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F5" w:rsidRDefault="004E39F5" w:rsidP="002E0908">
      <w:pPr>
        <w:ind w:firstLine="855"/>
        <w:rPr>
          <w:rFonts w:ascii="Times New Roman" w:hAnsi="Times New Roman"/>
          <w:b/>
        </w:rPr>
      </w:pPr>
    </w:p>
    <w:p w:rsidR="004E39F5" w:rsidRDefault="004E39F5" w:rsidP="002E0908">
      <w:pPr>
        <w:ind w:firstLine="855"/>
        <w:rPr>
          <w:rFonts w:ascii="Times New Roman" w:hAnsi="Times New Roman"/>
          <w:b/>
        </w:rPr>
      </w:pPr>
    </w:p>
    <w:p w:rsidR="00A9764C" w:rsidRDefault="00362FC1" w:rsidP="00362FC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8"/>
          <w:szCs w:val="58"/>
        </w:rPr>
        <w:t xml:space="preserve">              </w:t>
      </w:r>
      <w:bookmarkStart w:id="0" w:name="_GoBack"/>
      <w:r w:rsidR="001A2AA9" w:rsidRPr="001A2AA9">
        <w:rPr>
          <w:rFonts w:ascii="Times New Roman" w:hAnsi="Times New Roman"/>
          <w:b/>
          <w:sz w:val="36"/>
          <w:szCs w:val="36"/>
        </w:rPr>
        <w:t>Программа начального общего образования</w:t>
      </w:r>
      <w:bookmarkEnd w:id="0"/>
    </w:p>
    <w:p w:rsidR="001A2AA9" w:rsidRPr="001A2AA9" w:rsidRDefault="001A2AA9">
      <w:pPr>
        <w:ind w:firstLine="855"/>
        <w:jc w:val="center"/>
        <w:rPr>
          <w:rFonts w:ascii="Times New Roman" w:hAnsi="Times New Roman"/>
          <w:b/>
          <w:sz w:val="36"/>
          <w:szCs w:val="36"/>
        </w:rPr>
      </w:pPr>
    </w:p>
    <w:p w:rsidR="00A24A84" w:rsidRDefault="00A24A84">
      <w:pPr>
        <w:ind w:firstLine="8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4A84" w:rsidRDefault="00A24A84">
      <w:pPr>
        <w:pStyle w:val="af"/>
        <w:ind w:firstLine="855"/>
        <w:rPr>
          <w:rFonts w:ascii="Times New Roman" w:hAnsi="Times New Roman"/>
          <w:sz w:val="28"/>
          <w:szCs w:val="28"/>
        </w:rPr>
      </w:pP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A286C">
        <w:rPr>
          <w:rFonts w:ascii="Times New Roman" w:hAnsi="Times New Roman"/>
        </w:rPr>
        <w:t>Основная  образовательная</w:t>
      </w:r>
      <w:proofErr w:type="gramEnd"/>
      <w:r w:rsidRPr="00DA286C">
        <w:rPr>
          <w:rFonts w:ascii="Times New Roman" w:hAnsi="Times New Roman"/>
        </w:rPr>
        <w:t xml:space="preserve">  программа  начального  общего  образования   разработана коллективом педагогов  Муниципального  бюджетного  общеобразовательного  учреждения  </w:t>
      </w:r>
      <w:proofErr w:type="spellStart"/>
      <w:r w:rsidR="00A9764C" w:rsidRPr="00DA286C">
        <w:rPr>
          <w:rFonts w:ascii="Times New Roman" w:hAnsi="Times New Roman"/>
        </w:rPr>
        <w:t>Быстрянской</w:t>
      </w:r>
      <w:proofErr w:type="spellEnd"/>
      <w:r w:rsidRPr="00DA286C">
        <w:rPr>
          <w:rFonts w:ascii="Times New Roman" w:hAnsi="Times New Roman"/>
        </w:rPr>
        <w:t xml:space="preserve"> средней  общеобразовательной  школы, рассмотрена  Советом образовательного учреждения и принята педагогическим  советом,  протокол № </w:t>
      </w:r>
      <w:r w:rsidR="00781EFA" w:rsidRPr="00781EFA">
        <w:rPr>
          <w:rFonts w:ascii="Times New Roman" w:hAnsi="Times New Roman"/>
        </w:rPr>
        <w:t>1</w:t>
      </w:r>
      <w:r w:rsidR="00FB4101">
        <w:rPr>
          <w:rFonts w:ascii="Times New Roman" w:hAnsi="Times New Roman"/>
        </w:rPr>
        <w:t>0</w:t>
      </w:r>
      <w:r w:rsidRPr="00DA286C">
        <w:rPr>
          <w:rFonts w:ascii="Times New Roman" w:hAnsi="Times New Roman"/>
        </w:rPr>
        <w:t xml:space="preserve"> от </w:t>
      </w:r>
      <w:r w:rsidR="00FB4101">
        <w:rPr>
          <w:rFonts w:ascii="Times New Roman" w:hAnsi="Times New Roman"/>
        </w:rPr>
        <w:t>28</w:t>
      </w:r>
      <w:r w:rsidR="00EA382B">
        <w:rPr>
          <w:rFonts w:ascii="Times New Roman" w:hAnsi="Times New Roman"/>
        </w:rPr>
        <w:t>.08.2014</w:t>
      </w:r>
      <w:r w:rsidRPr="00781EFA">
        <w:rPr>
          <w:rFonts w:ascii="Times New Roman" w:hAnsi="Times New Roman"/>
        </w:rPr>
        <w:t xml:space="preserve"> г.</w:t>
      </w:r>
      <w:r w:rsidRPr="00362FC1">
        <w:rPr>
          <w:rFonts w:ascii="Times New Roman" w:hAnsi="Times New Roman"/>
          <w:color w:val="FF0000"/>
        </w:rPr>
        <w:t xml:space="preserve"> 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Основная  образовательная  программа начального общего  образования  (далее  ООП  НОО)  разработана  в  соответствии  с  </w:t>
      </w:r>
      <w:r w:rsidR="00FB4101">
        <w:rPr>
          <w:rFonts w:ascii="Times New Roman" w:hAnsi="Times New Roman"/>
        </w:rPr>
        <w:t>Федеральным законом от 29.12.2012г.№ 273-ФЗ</w:t>
      </w:r>
      <w:r w:rsidRPr="00DA286C">
        <w:rPr>
          <w:rFonts w:ascii="Times New Roman" w:hAnsi="Times New Roman"/>
        </w:rPr>
        <w:t xml:space="preserve">  «Об  образовании</w:t>
      </w:r>
      <w:r w:rsidR="00FB4101">
        <w:rPr>
          <w:rFonts w:ascii="Times New Roman" w:hAnsi="Times New Roman"/>
        </w:rPr>
        <w:t xml:space="preserve"> в Российской Федерации</w:t>
      </w:r>
      <w:r w:rsidRPr="00DA286C">
        <w:rPr>
          <w:rFonts w:ascii="Times New Roman" w:hAnsi="Times New Roman"/>
        </w:rPr>
        <w:t xml:space="preserve">»,  требованиями  Федерального государственного образовательного стандарта   (далее  ФГОС)  начального общего  образования, Уставом  МБОУ  </w:t>
      </w:r>
      <w:proofErr w:type="spellStart"/>
      <w:r w:rsidR="00A9764C" w:rsidRPr="00DA286C">
        <w:rPr>
          <w:rFonts w:ascii="Times New Roman" w:hAnsi="Times New Roman"/>
        </w:rPr>
        <w:t>Быстрянской</w:t>
      </w:r>
      <w:proofErr w:type="spellEnd"/>
      <w:r w:rsidR="00A9764C"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 xml:space="preserve"> СОШ,  на основе  Примерной  основной  образовательной  программы  образовательного  учреждения  (начальная  школа)  и  концепции  УМК  «Школа  России».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Данная </w:t>
      </w:r>
      <w:proofErr w:type="gramStart"/>
      <w:r w:rsidRPr="00DA286C">
        <w:rPr>
          <w:rFonts w:ascii="Times New Roman" w:hAnsi="Times New Roman"/>
        </w:rPr>
        <w:t>ООП  НОО</w:t>
      </w:r>
      <w:proofErr w:type="gramEnd"/>
      <w:r w:rsidRPr="00DA286C">
        <w:rPr>
          <w:rFonts w:ascii="Times New Roman" w:hAnsi="Times New Roman"/>
        </w:rPr>
        <w:t xml:space="preserve"> определяет содержание и организацию образовательного процесса на  ступени  начального  общего  образования  и направлена на формирование общей культуры  обучающихся, их  духовно-нравственное, социальное, личностное и интеллектуальное развитие, на 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proofErr w:type="gramStart"/>
      <w:r w:rsidRPr="00DA286C">
        <w:rPr>
          <w:rFonts w:ascii="Times New Roman" w:hAnsi="Times New Roman"/>
        </w:rPr>
        <w:t>ООП  НОО</w:t>
      </w:r>
      <w:proofErr w:type="gramEnd"/>
      <w:r w:rsidRPr="00DA286C">
        <w:rPr>
          <w:rFonts w:ascii="Times New Roman" w:hAnsi="Times New Roman"/>
        </w:rPr>
        <w:t xml:space="preserve">  создана  для  реализации  образовательного  заказа  государства,  социального  заказа  родителей  учащихся  и  самих  учащихся,  с  целью  выполнения  муниципального  задания  на  ступени  начального  общего  образования  с  учетом  реальной  социальной  ситуации,  материальных  и  кадровых  возможностей  учреждения.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Fonts w:ascii="Times New Roman" w:hAnsi="Times New Roman"/>
        </w:rPr>
        <w:t xml:space="preserve">ООП </w:t>
      </w:r>
      <w:proofErr w:type="gramStart"/>
      <w:r w:rsidRPr="00DA286C">
        <w:rPr>
          <w:rFonts w:ascii="Times New Roman" w:hAnsi="Times New Roman"/>
        </w:rPr>
        <w:t xml:space="preserve">сформирована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с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с  изменением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при  поступлении  в  школу  ведущей  деятельности  ребёнка - 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с изменением при этом самооценки ребёнка, которая приобретает черты адекватности и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рефлексивности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Учитываются также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символическое мышление, осуществляемое как моделирование существенных связей и отношений объектов;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ООП  НОО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создана с учётом особенностей и традиций учреждения, предоставляющих  возможности учащимся в раскрытии интеллектуальных и творческих возможностей личности.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color w:val="000000"/>
        </w:rPr>
        <w:t>Целью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реализации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ООП  НОО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К  числу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планируемых  результатов  ООП  НОО  относятся: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личностные  результаты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-  готовность  и  способность  учащихся  к  саморазвитию, 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сформированность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мотивации  к  учению  и  познанию,  ценностно-смысловые  установки  выпускников  начальной  школы,  отражающие  их  индивидуально-личностные  позиции,  социальные  компетентности,  личностные  качества; 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сформированность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основ  российской,  гражданской  идентичности;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spellStart"/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метапредметные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результаты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-  освоенные  учащимися  универсальные  учебные  действия  (познавательные,  регулятивные  и  коммуникативные);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предметные  результаты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-  освоенный  учащимися  в  ходе  изучения  учебных  предметов  опыт  специфической  для  каждой  предметной  области  деятельности  по  получению  нового  знания,  его  преобразованию  и  применению,  а  также  система  основополагающих элементов  научного  знания,  лежащая  в  основе  современной  научной  картины  мира.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Личностные  результаты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формируются  за  счет  реализации  как  программ  отдельных  учебных  предметов,  так  и  программы  духовно-нравственного  развития  и  воспитания  обучающихся,  программы  формирования  культуры  здорового  и  безопасного  образа  жизни.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proofErr w:type="spellStart"/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Метапредметные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результаты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формируются  за  счет  реализации  программы  формирования  универсальных  учебных  действий  и  программ  учебных  предметов.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proofErr w:type="gramStart"/>
      <w:r w:rsidRPr="00DA286C">
        <w:rPr>
          <w:rFonts w:ascii="Times New Roman" w:hAnsi="Times New Roman"/>
        </w:rPr>
        <w:t>ООП  НОО</w:t>
      </w:r>
      <w:proofErr w:type="gramEnd"/>
      <w:r w:rsidRPr="00DA286C">
        <w:rPr>
          <w:rFonts w:ascii="Times New Roman" w:hAnsi="Times New Roman"/>
        </w:rPr>
        <w:t xml:space="preserve">  направлена  на: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формирование  у</w:t>
      </w:r>
      <w:proofErr w:type="gramEnd"/>
      <w:r w:rsidRPr="00DA286C">
        <w:rPr>
          <w:rFonts w:ascii="Times New Roman" w:hAnsi="Times New Roman"/>
        </w:rPr>
        <w:t xml:space="preserve">  обучающегося  современной  научной  картины  мира;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воспитание  трудолюбия</w:t>
      </w:r>
      <w:proofErr w:type="gramEnd"/>
      <w:r w:rsidRPr="00DA286C">
        <w:rPr>
          <w:rFonts w:ascii="Times New Roman" w:hAnsi="Times New Roman"/>
        </w:rPr>
        <w:t>,  любви  к  окружающей  среде;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развитие  у</w:t>
      </w:r>
      <w:proofErr w:type="gramEnd"/>
      <w:r w:rsidRPr="00DA286C">
        <w:rPr>
          <w:rFonts w:ascii="Times New Roman" w:hAnsi="Times New Roman"/>
        </w:rPr>
        <w:t xml:space="preserve">  учащихся  национального  самосознания;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формирование  человека</w:t>
      </w:r>
      <w:proofErr w:type="gramEnd"/>
      <w:r w:rsidRPr="00DA286C">
        <w:rPr>
          <w:rFonts w:ascii="Times New Roman" w:hAnsi="Times New Roman"/>
        </w:rPr>
        <w:t xml:space="preserve">  и  гражданина,  нацеленного  на  совершенствование  и  преобразование  общества;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решение  задач</w:t>
      </w:r>
      <w:proofErr w:type="gramEnd"/>
      <w:r w:rsidRPr="00DA286C">
        <w:rPr>
          <w:rFonts w:ascii="Times New Roman" w:hAnsi="Times New Roman"/>
        </w:rPr>
        <w:t xml:space="preserve">  формирования  общей  культуры  личности,  адаптации  личности  к  жизни  в  обществе;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воспитание  гражданственности</w:t>
      </w:r>
      <w:proofErr w:type="gramEnd"/>
      <w:r w:rsidRPr="00DA286C">
        <w:rPr>
          <w:rFonts w:ascii="Times New Roman" w:hAnsi="Times New Roman"/>
        </w:rPr>
        <w:t>,  уважения  к  правам  и  свободам  человека,  уважение  к  культурным  традициям  и  особенностям  других  народов  в  условиях  многонационального  государства;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формирование  у</w:t>
      </w:r>
      <w:proofErr w:type="gramEnd"/>
      <w:r w:rsidRPr="00DA286C">
        <w:rPr>
          <w:rFonts w:ascii="Times New Roman" w:hAnsi="Times New Roman"/>
        </w:rPr>
        <w:t xml:space="preserve">  учащихся  потребности  к  самообразованию,  саморазвитию,  самосовершенствованию,  способностей  к  самооценке  и  </w:t>
      </w:r>
      <w:proofErr w:type="spellStart"/>
      <w:r w:rsidRPr="00DA286C">
        <w:rPr>
          <w:rFonts w:ascii="Times New Roman" w:hAnsi="Times New Roman"/>
        </w:rPr>
        <w:t>саморегуляции</w:t>
      </w:r>
      <w:proofErr w:type="spellEnd"/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proofErr w:type="gramStart"/>
      <w:r w:rsidRPr="00DA286C">
        <w:rPr>
          <w:rFonts w:ascii="Times New Roman" w:hAnsi="Times New Roman"/>
        </w:rPr>
        <w:t>Цели  и</w:t>
      </w:r>
      <w:proofErr w:type="gramEnd"/>
      <w:r w:rsidRPr="00DA286C">
        <w:rPr>
          <w:rFonts w:ascii="Times New Roman" w:hAnsi="Times New Roman"/>
        </w:rPr>
        <w:t xml:space="preserve">  задачи  образовательного  процесса  на  ступени  начального  общего  образования: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обеспечить  достижение</w:t>
      </w:r>
      <w:proofErr w:type="gramEnd"/>
      <w:r w:rsidRPr="00DA286C">
        <w:rPr>
          <w:rFonts w:ascii="Times New Roman" w:hAnsi="Times New Roman"/>
        </w:rPr>
        <w:t xml:space="preserve">  учащимися  начальной  школы  планируемых  результатов  ООП  НОО  в  соответствии  с  требованиями  Федерального  государственного  стандарта  начального  общего  образования,  </w:t>
      </w:r>
      <w:r w:rsidRPr="00DA286C">
        <w:rPr>
          <w:rStyle w:val="Zag11"/>
          <w:rFonts w:ascii="Times New Roman" w:eastAsia="@Arial Unicode MS" w:hAnsi="Times New Roman"/>
          <w:color w:val="000000"/>
        </w:rPr>
        <w:t>в том числе детьми с ограниченными возможностями здоровья</w:t>
      </w:r>
      <w:r w:rsidRPr="00DA286C">
        <w:rPr>
          <w:rFonts w:ascii="Times New Roman" w:hAnsi="Times New Roman"/>
        </w:rPr>
        <w:t>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формировать  позитивную</w:t>
      </w:r>
      <w:proofErr w:type="gramEnd"/>
      <w:r w:rsidRPr="00DA286C">
        <w:rPr>
          <w:rFonts w:ascii="Times New Roman" w:hAnsi="Times New Roman"/>
        </w:rPr>
        <w:t xml:space="preserve">  мотивацию  учащихся  к  учебной  деятельности;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обеспечить  социально</w:t>
      </w:r>
      <w:proofErr w:type="gramEnd"/>
      <w:r w:rsidRPr="00DA286C">
        <w:rPr>
          <w:rFonts w:ascii="Times New Roman" w:hAnsi="Times New Roman"/>
        </w:rPr>
        <w:t>-педагогические  отношения,  сохраняющие  физическое,  психическое  и  социальное  здоровье  учащихся;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основе реализации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ООП  НОО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лежит системно-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деятельностный</w:t>
      </w:r>
      <w:proofErr w:type="spellEnd"/>
      <w:r w:rsidRPr="00DA286C">
        <w:rPr>
          <w:rStyle w:val="Zag11"/>
          <w:rFonts w:ascii="Times New Roman" w:eastAsia="@Arial Unicode MS" w:hAnsi="Times New Roman"/>
          <w:b/>
          <w:color w:val="000000"/>
        </w:rPr>
        <w:t xml:space="preserve">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подход, который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предполагает: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</w:t>
      </w:r>
      <w:r w:rsidR="00E543B6">
        <w:rPr>
          <w:rStyle w:val="Zag11"/>
          <w:rFonts w:ascii="Times New Roman" w:eastAsia="@Arial Unicode MS" w:hAnsi="Times New Roman"/>
          <w:color w:val="000000"/>
        </w:rPr>
        <w:t xml:space="preserve">, </w:t>
      </w:r>
      <w:r w:rsidRPr="00DA286C">
        <w:rPr>
          <w:rStyle w:val="Zag11"/>
          <w:rFonts w:ascii="Times New Roman" w:eastAsia="@Arial Unicode MS" w:hAnsi="Times New Roman"/>
          <w:color w:val="000000"/>
        </w:rPr>
        <w:t>поликультурного состава;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Школа  призвана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давать  универсальное  образование,  которое  ориентировано  на  обучение,  воспитание  и  развитие  всех   учащихся.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С  этой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целью  в  учреждении  созданы  условия,  обеспечивающие  каждому  ребенку  оптимальные  возможности  для  развития  индивидуальных  способностей  и  самореализации,  вне  зависимости  от  его  психофизиологических  особенностей,  способностей  и  склонностей.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Портрет выпускника начальной школы.</w:t>
      </w:r>
      <w:r w:rsidRPr="00DA286C">
        <w:rPr>
          <w:rFonts w:ascii="Times New Roman" w:hAnsi="Times New Roman"/>
        </w:rPr>
        <w:t xml:space="preserve">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любящий свой народ, свой край и свою Родину;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уважающий и принимающий ценности семьи и общества;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любознательный, активно и заинтересованно познающий мир;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владеющий основами умения учиться, способный к организации собственной деятельности;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готовый самостоятельно действовать и отвечать за свои поступки перед семьей и обществом;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доброжелательный, умеющий слушать и слышать собеседника, обосновывать свою </w:t>
      </w:r>
      <w:proofErr w:type="gramStart"/>
      <w:r w:rsidRPr="00DA286C">
        <w:rPr>
          <w:rFonts w:ascii="Times New Roman" w:hAnsi="Times New Roman"/>
        </w:rPr>
        <w:t>позицию,  высказывать</w:t>
      </w:r>
      <w:proofErr w:type="gramEnd"/>
      <w:r w:rsidRPr="00DA286C">
        <w:rPr>
          <w:rFonts w:ascii="Times New Roman" w:hAnsi="Times New Roman"/>
        </w:rPr>
        <w:t xml:space="preserve"> свое мнение;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выполняющий правила здорового и безопасного для себя и окружающих образа жизни.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Основными  принципами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образовательной  политики  учреждения  являются: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гуманистический  характер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обучения;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свобода  выбора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форм  образования;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общедоступность  образования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>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демократический  характер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управления  образованием.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ООП  НОО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 содержит  следующие  разделы:</w:t>
      </w:r>
    </w:p>
    <w:p w:rsidR="00A24A84" w:rsidRPr="00DA286C" w:rsidRDefault="00A24A84" w:rsidP="00DA286C">
      <w:pPr>
        <w:ind w:firstLine="855"/>
        <w:rPr>
          <w:rFonts w:ascii="Times New Roman" w:hAnsi="Times New Roman"/>
          <w:b/>
        </w:rPr>
      </w:pPr>
      <w:r w:rsidRPr="00DA286C">
        <w:rPr>
          <w:rFonts w:ascii="Times New Roman" w:hAnsi="Times New Roman"/>
        </w:rPr>
        <w:t xml:space="preserve">Основная образовательная программа начального общего </w:t>
      </w:r>
      <w:proofErr w:type="gramStart"/>
      <w:r w:rsidRPr="00DA286C">
        <w:rPr>
          <w:rFonts w:ascii="Times New Roman" w:hAnsi="Times New Roman"/>
        </w:rPr>
        <w:t>образования  содержит</w:t>
      </w:r>
      <w:proofErr w:type="gramEnd"/>
      <w:r w:rsidRPr="00DA286C">
        <w:rPr>
          <w:rFonts w:ascii="Times New Roman" w:hAnsi="Times New Roman"/>
        </w:rPr>
        <w:t xml:space="preserve"> следующие </w:t>
      </w:r>
      <w:r w:rsidRPr="00DA286C">
        <w:rPr>
          <w:rFonts w:ascii="Times New Roman" w:hAnsi="Times New Roman"/>
          <w:b/>
        </w:rPr>
        <w:t>разделы:</w:t>
      </w:r>
    </w:p>
    <w:p w:rsidR="00A24A84" w:rsidRPr="00DA286C" w:rsidRDefault="00A24A84" w:rsidP="00DA286C">
      <w:pPr>
        <w:ind w:firstLine="855"/>
        <w:rPr>
          <w:rFonts w:ascii="Times New Roman" w:hAnsi="Times New Roman"/>
          <w:spacing w:val="-1"/>
        </w:rPr>
      </w:pPr>
      <w:r w:rsidRPr="00DA286C">
        <w:rPr>
          <w:rFonts w:ascii="Times New Roman" w:hAnsi="Times New Roman"/>
          <w:spacing w:val="-1"/>
        </w:rPr>
        <w:t>-  пояснительная записка;</w:t>
      </w:r>
    </w:p>
    <w:p w:rsidR="00A24A84" w:rsidRPr="00DA286C" w:rsidRDefault="00A24A84" w:rsidP="00DA286C">
      <w:pPr>
        <w:ind w:firstLine="855"/>
        <w:rPr>
          <w:rFonts w:ascii="Times New Roman" w:hAnsi="Times New Roman"/>
          <w:spacing w:val="-1"/>
        </w:rPr>
      </w:pPr>
      <w:r w:rsidRPr="00DA286C">
        <w:rPr>
          <w:rFonts w:ascii="Times New Roman" w:hAnsi="Times New Roman"/>
        </w:rPr>
        <w:t xml:space="preserve">-  планируемые результаты освоения обучающимися основной </w:t>
      </w:r>
      <w:r w:rsidRPr="00DA286C">
        <w:rPr>
          <w:rFonts w:ascii="Times New Roman" w:hAnsi="Times New Roman"/>
          <w:spacing w:val="-1"/>
        </w:rPr>
        <w:t xml:space="preserve">образовательной программы </w:t>
      </w:r>
      <w:proofErr w:type="gramStart"/>
      <w:r w:rsidRPr="00DA286C">
        <w:rPr>
          <w:rFonts w:ascii="Times New Roman" w:hAnsi="Times New Roman"/>
          <w:spacing w:val="-1"/>
        </w:rPr>
        <w:t>начального  общего</w:t>
      </w:r>
      <w:proofErr w:type="gramEnd"/>
      <w:r w:rsidRPr="00DA286C">
        <w:rPr>
          <w:rFonts w:ascii="Times New Roman" w:hAnsi="Times New Roman"/>
          <w:spacing w:val="-1"/>
        </w:rPr>
        <w:t xml:space="preserve"> образования;</w:t>
      </w:r>
    </w:p>
    <w:p w:rsidR="00A24A84" w:rsidRPr="00DA286C" w:rsidRDefault="00A24A84" w:rsidP="00DA286C">
      <w:pPr>
        <w:ind w:firstLine="855"/>
        <w:rPr>
          <w:rFonts w:ascii="Times New Roman" w:hAnsi="Times New Roman"/>
          <w:spacing w:val="-1"/>
        </w:rPr>
      </w:pPr>
      <w:r w:rsidRPr="00DA286C">
        <w:rPr>
          <w:rFonts w:ascii="Times New Roman" w:hAnsi="Times New Roman"/>
          <w:spacing w:val="-1"/>
        </w:rPr>
        <w:t>-  учебный план начального общего образования;</w:t>
      </w:r>
    </w:p>
    <w:p w:rsidR="00A24A84" w:rsidRPr="00DA286C" w:rsidRDefault="00A24A84" w:rsidP="00DA286C">
      <w:pPr>
        <w:ind w:firstLine="855"/>
        <w:rPr>
          <w:rFonts w:ascii="Times New Roman" w:hAnsi="Times New Roman"/>
          <w:spacing w:val="-1"/>
        </w:rPr>
      </w:pPr>
      <w:r w:rsidRPr="00DA286C">
        <w:rPr>
          <w:rFonts w:ascii="Times New Roman" w:hAnsi="Times New Roman"/>
          <w:spacing w:val="-1"/>
        </w:rPr>
        <w:t xml:space="preserve">-  программа формирования универсальных учебных действий у обучающихся на ступени начального </w:t>
      </w:r>
      <w:proofErr w:type="gramStart"/>
      <w:r w:rsidRPr="00DA286C">
        <w:rPr>
          <w:rFonts w:ascii="Times New Roman" w:hAnsi="Times New Roman"/>
          <w:spacing w:val="-1"/>
        </w:rPr>
        <w:t>общего  образования</w:t>
      </w:r>
      <w:proofErr w:type="gramEnd"/>
      <w:r w:rsidRPr="00DA286C">
        <w:rPr>
          <w:rFonts w:ascii="Times New Roman" w:hAnsi="Times New Roman"/>
          <w:spacing w:val="-1"/>
        </w:rPr>
        <w:t>;</w:t>
      </w:r>
    </w:p>
    <w:p w:rsidR="00A24A84" w:rsidRPr="00DA286C" w:rsidRDefault="00A24A84" w:rsidP="00DA286C">
      <w:pPr>
        <w:ind w:firstLine="855"/>
        <w:rPr>
          <w:rFonts w:ascii="Times New Roman" w:hAnsi="Times New Roman"/>
          <w:spacing w:val="-1"/>
        </w:rPr>
      </w:pPr>
      <w:r w:rsidRPr="00DA286C">
        <w:rPr>
          <w:rFonts w:ascii="Times New Roman" w:hAnsi="Times New Roman"/>
          <w:spacing w:val="-1"/>
        </w:rPr>
        <w:lastRenderedPageBreak/>
        <w:t>-  программы отдельных учебных предметов, курсов;</w:t>
      </w:r>
    </w:p>
    <w:p w:rsidR="00A24A84" w:rsidRPr="00DA286C" w:rsidRDefault="00A24A84" w:rsidP="00DA286C">
      <w:pPr>
        <w:ind w:firstLine="855"/>
        <w:rPr>
          <w:rFonts w:ascii="Times New Roman" w:hAnsi="Times New Roman"/>
          <w:spacing w:val="-1"/>
        </w:rPr>
      </w:pPr>
      <w:r w:rsidRPr="00DA286C">
        <w:rPr>
          <w:rFonts w:ascii="Times New Roman" w:hAnsi="Times New Roman"/>
        </w:rPr>
        <w:t xml:space="preserve">-  программа духовно-нравственного развития, </w:t>
      </w:r>
      <w:proofErr w:type="gramStart"/>
      <w:r w:rsidRPr="00DA286C">
        <w:rPr>
          <w:rFonts w:ascii="Times New Roman" w:hAnsi="Times New Roman"/>
        </w:rPr>
        <w:t>воспитания</w:t>
      </w:r>
      <w:proofErr w:type="gramEnd"/>
      <w:r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  <w:spacing w:val="-1"/>
        </w:rPr>
        <w:t>обучающихся на ступени начального общего образования;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spacing w:val="-1"/>
        </w:rPr>
        <w:t xml:space="preserve">-  </w:t>
      </w:r>
      <w:r w:rsidRPr="00DA286C">
        <w:rPr>
          <w:rFonts w:ascii="Times New Roman" w:hAnsi="Times New Roman"/>
        </w:rPr>
        <w:t>программа формирования культуры здорового и безопасного образа жизни;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gramStart"/>
      <w:r w:rsidRPr="00DA286C">
        <w:rPr>
          <w:rFonts w:ascii="Times New Roman" w:hAnsi="Times New Roman"/>
        </w:rPr>
        <w:t>программа  формирования</w:t>
      </w:r>
      <w:proofErr w:type="gramEnd"/>
      <w:r w:rsidRPr="00DA286C">
        <w:rPr>
          <w:rFonts w:ascii="Times New Roman" w:hAnsi="Times New Roman"/>
        </w:rPr>
        <w:t xml:space="preserve">  экологической  культуры;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  <w:spacing w:val="-1"/>
        </w:rPr>
      </w:pPr>
      <w:r w:rsidRPr="00DA286C">
        <w:rPr>
          <w:rFonts w:ascii="Times New Roman" w:hAnsi="Times New Roman"/>
          <w:spacing w:val="-3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color w:val="000000"/>
          <w:spacing w:val="-1"/>
        </w:rPr>
        <w:t>система оценки достижения планируемых результатов освоения основной образовательной программы начального общего образования;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  <w:spacing w:val="-1"/>
        </w:rPr>
      </w:pPr>
      <w:r w:rsidRPr="00DA286C">
        <w:rPr>
          <w:rStyle w:val="Zag11"/>
          <w:rFonts w:ascii="Times New Roman" w:eastAsia="@Arial Unicode MS" w:hAnsi="Times New Roman"/>
          <w:color w:val="000000"/>
          <w:spacing w:val="-1"/>
        </w:rPr>
        <w:t xml:space="preserve">- 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  <w:spacing w:val="-1"/>
        </w:rPr>
        <w:t>программа  коррекционной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  <w:spacing w:val="-1"/>
        </w:rPr>
        <w:t xml:space="preserve">  работы.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b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Разработанная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ООП  НОО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предусматривает</w:t>
      </w:r>
      <w:r w:rsidRPr="00DA286C">
        <w:rPr>
          <w:rStyle w:val="Zag11"/>
          <w:rFonts w:ascii="Times New Roman" w:eastAsia="@Arial Unicode MS" w:hAnsi="Times New Roman"/>
          <w:b/>
          <w:color w:val="000000"/>
        </w:rPr>
        <w:t>: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организацию интеллектуальных и творческих соревнований, проектно-исследовательской деятельности;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внутришкольной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социальной среды;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использование в образовательном процессе современных образовательных технологий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деятельностного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типа;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возможность эффективной самостоятельной работы обучающихся при поддержке педагогических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работников  учреждения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>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Методической основой</w:t>
      </w:r>
      <w:r w:rsidRPr="00DA286C">
        <w:rPr>
          <w:rFonts w:ascii="Times New Roman" w:hAnsi="Times New Roman"/>
        </w:rPr>
        <w:t xml:space="preserve"> </w:t>
      </w:r>
      <w:proofErr w:type="gramStart"/>
      <w:r w:rsidRPr="00DA286C">
        <w:rPr>
          <w:rFonts w:ascii="Times New Roman" w:hAnsi="Times New Roman"/>
        </w:rPr>
        <w:t>реализации  ООП</w:t>
      </w:r>
      <w:proofErr w:type="gramEnd"/>
      <w:r w:rsidRPr="00DA286C">
        <w:rPr>
          <w:rFonts w:ascii="Times New Roman" w:hAnsi="Times New Roman"/>
        </w:rPr>
        <w:t xml:space="preserve">  НОО  является  совокупность современных методов и приемов обучения и воспитания, реализуемых в   УМК  «Школа России». </w:t>
      </w:r>
      <w:proofErr w:type="gramStart"/>
      <w:r w:rsidRPr="00DA286C">
        <w:rPr>
          <w:rFonts w:ascii="Times New Roman" w:hAnsi="Times New Roman"/>
        </w:rPr>
        <w:t>Учебники  эффективно</w:t>
      </w:r>
      <w:proofErr w:type="gramEnd"/>
      <w:r w:rsidRPr="00DA286C">
        <w:rPr>
          <w:rFonts w:ascii="Times New Roman" w:hAnsi="Times New Roman"/>
        </w:rPr>
        <w:t xml:space="preserve"> дополняют рабочие тетради, словари, книги для чтения, методические рекомендации для учителей, дидактические материалы, мультимедийные приложения, Интернет-поддержка и другие ресурсы по всем предметным областям учебного плана ФГОС.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sz w:val="24"/>
          <w:szCs w:val="24"/>
        </w:rPr>
        <w:t xml:space="preserve">УМК «Школа России» включает: концепцию, рабочие программы, систему учебников, составляющие </w:t>
      </w:r>
      <w:proofErr w:type="gramStart"/>
      <w:r w:rsidRPr="00DA286C">
        <w:rPr>
          <w:rFonts w:ascii="Times New Roman" w:hAnsi="Times New Roman"/>
          <w:sz w:val="24"/>
          <w:szCs w:val="24"/>
        </w:rPr>
        <w:t>ядро  информационно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-образовательной  среды и мощную методическую оболочку, представленную современными средствами обеспечения учебного процесса. 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proofErr w:type="gramStart"/>
      <w:r w:rsidRPr="00DA286C">
        <w:rPr>
          <w:rFonts w:ascii="Times New Roman" w:hAnsi="Times New Roman"/>
          <w:sz w:val="24"/>
          <w:szCs w:val="24"/>
        </w:rPr>
        <w:t>Учреждение  располагает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 комплектом учебной литературы, соответствующей возрастным особенностям обучающихся и современным требованиям ФГОС. </w:t>
      </w:r>
    </w:p>
    <w:p w:rsidR="00A24A84" w:rsidRPr="00DA286C" w:rsidRDefault="00A24A84" w:rsidP="00DA286C">
      <w:pPr>
        <w:ind w:firstLine="855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 xml:space="preserve">  Условия реализации </w:t>
      </w:r>
      <w:proofErr w:type="gramStart"/>
      <w:r w:rsidRPr="00DA286C">
        <w:rPr>
          <w:rFonts w:ascii="Times New Roman" w:hAnsi="Times New Roman"/>
          <w:b/>
        </w:rPr>
        <w:t>ООП  НОО</w:t>
      </w:r>
      <w:proofErr w:type="gramEnd"/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1.  Кадровые условия реализации программы.</w:t>
      </w:r>
      <w:r w:rsidRPr="00DA286C">
        <w:rPr>
          <w:rFonts w:ascii="Times New Roman" w:hAnsi="Times New Roman"/>
        </w:rPr>
        <w:t xml:space="preserve">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Кадровое обеспечение </w:t>
      </w:r>
      <w:proofErr w:type="gramStart"/>
      <w:r w:rsidRPr="00DA286C">
        <w:rPr>
          <w:rFonts w:ascii="Times New Roman" w:hAnsi="Times New Roman"/>
        </w:rPr>
        <w:t>ООП  НОО</w:t>
      </w:r>
      <w:proofErr w:type="gramEnd"/>
      <w:r w:rsidRPr="00DA286C">
        <w:rPr>
          <w:rFonts w:ascii="Times New Roman" w:hAnsi="Times New Roman"/>
        </w:rPr>
        <w:t xml:space="preserve">  соответствует требованиям к подготовке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</w:t>
      </w:r>
      <w:proofErr w:type="gramStart"/>
      <w:r w:rsidRPr="00DA286C">
        <w:rPr>
          <w:rFonts w:ascii="Times New Roman" w:hAnsi="Times New Roman"/>
        </w:rPr>
        <w:t>учреждения  имеют</w:t>
      </w:r>
      <w:proofErr w:type="gramEnd"/>
      <w:r w:rsidRPr="00DA286C">
        <w:rPr>
          <w:rFonts w:ascii="Times New Roman" w:hAnsi="Times New Roman"/>
        </w:rPr>
        <w:t xml:space="preserve"> базовое образование и систематически занимаются научно-методической деятельностью,  повышением  квалификации,  самообразованием. В педагогическом </w:t>
      </w:r>
      <w:proofErr w:type="gramStart"/>
      <w:r w:rsidRPr="00DA286C">
        <w:rPr>
          <w:rFonts w:ascii="Times New Roman" w:hAnsi="Times New Roman"/>
        </w:rPr>
        <w:t>коллективе  школы</w:t>
      </w:r>
      <w:proofErr w:type="gramEnd"/>
      <w:r w:rsidRPr="00DA286C">
        <w:rPr>
          <w:rFonts w:ascii="Times New Roman" w:hAnsi="Times New Roman"/>
        </w:rPr>
        <w:t xml:space="preserve"> есть все необходимые специалисты: учителя-предметники, воспитател</w:t>
      </w:r>
      <w:r w:rsidR="00A9764C" w:rsidRPr="00DA286C">
        <w:rPr>
          <w:rFonts w:ascii="Times New Roman" w:hAnsi="Times New Roman"/>
        </w:rPr>
        <w:t>ь</w:t>
      </w:r>
      <w:r w:rsidRPr="00DA286C">
        <w:rPr>
          <w:rFonts w:ascii="Times New Roman" w:hAnsi="Times New Roman"/>
        </w:rPr>
        <w:t xml:space="preserve"> ГПД, библиотекарь, старш</w:t>
      </w:r>
      <w:r w:rsidR="00A9764C" w:rsidRPr="00DA286C">
        <w:rPr>
          <w:rFonts w:ascii="Times New Roman" w:hAnsi="Times New Roman"/>
        </w:rPr>
        <w:t>ая</w:t>
      </w:r>
      <w:r w:rsidRPr="00DA286C">
        <w:rPr>
          <w:rFonts w:ascii="Times New Roman" w:hAnsi="Times New Roman"/>
        </w:rPr>
        <w:t xml:space="preserve">  вожат</w:t>
      </w:r>
      <w:r w:rsidR="00A9764C" w:rsidRPr="00DA286C">
        <w:rPr>
          <w:rFonts w:ascii="Times New Roman" w:hAnsi="Times New Roman"/>
        </w:rPr>
        <w:t>ая</w:t>
      </w:r>
      <w:r w:rsidRPr="00DA286C">
        <w:rPr>
          <w:rFonts w:ascii="Times New Roman" w:hAnsi="Times New Roman"/>
        </w:rPr>
        <w:t xml:space="preserve">.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Состав и квалификация педагогических кадров начальной </w:t>
      </w:r>
      <w:proofErr w:type="gramStart"/>
      <w:r w:rsidRPr="00DA286C">
        <w:rPr>
          <w:rFonts w:ascii="Times New Roman" w:hAnsi="Times New Roman"/>
        </w:rPr>
        <w:t>школы  МБОУ</w:t>
      </w:r>
      <w:proofErr w:type="gramEnd"/>
      <w:r w:rsidRPr="00DA286C">
        <w:rPr>
          <w:rFonts w:ascii="Times New Roman" w:hAnsi="Times New Roman"/>
        </w:rPr>
        <w:t xml:space="preserve"> </w:t>
      </w:r>
      <w:proofErr w:type="spellStart"/>
      <w:r w:rsidR="00A9764C" w:rsidRPr="00DA286C">
        <w:rPr>
          <w:rFonts w:ascii="Times New Roman" w:hAnsi="Times New Roman"/>
        </w:rPr>
        <w:t>Быстрянской</w:t>
      </w:r>
      <w:proofErr w:type="spellEnd"/>
      <w:r w:rsidRPr="00DA286C">
        <w:rPr>
          <w:rFonts w:ascii="Times New Roman" w:hAnsi="Times New Roman"/>
        </w:rPr>
        <w:t xml:space="preserve">  СОШ. </w:t>
      </w:r>
    </w:p>
    <w:tbl>
      <w:tblPr>
        <w:tblW w:w="168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7769"/>
        <w:gridCol w:w="4657"/>
      </w:tblGrid>
      <w:tr w:rsidR="00A24A84" w:rsidRPr="00DA286C" w:rsidTr="00F566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Специалисты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Функции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Количество специалистов в начальной школе/ квалификация</w:t>
            </w:r>
            <w:proofErr w:type="gramStart"/>
            <w:r w:rsidRPr="00DA286C">
              <w:rPr>
                <w:rFonts w:ascii="Times New Roman" w:hAnsi="Times New Roman"/>
                <w:bCs/>
              </w:rPr>
              <w:t>/  образование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A24A84" w:rsidRPr="00DA286C" w:rsidTr="00F566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E543B6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Учител</w:t>
            </w:r>
            <w:r w:rsidR="00E543B6">
              <w:rPr>
                <w:rFonts w:ascii="Times New Roman" w:hAnsi="Times New Roman"/>
                <w:bCs/>
              </w:rPr>
              <w:t xml:space="preserve">я </w:t>
            </w:r>
            <w:r w:rsidRPr="00DA286C">
              <w:rPr>
                <w:rFonts w:ascii="Times New Roman" w:hAnsi="Times New Roman"/>
                <w:bCs/>
              </w:rPr>
              <w:t>начальных классов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692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Организация условий для успешного продвижения ребенка 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в рамках образовательного процесса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1. </w:t>
            </w:r>
            <w:proofErr w:type="spellStart"/>
            <w:r w:rsidR="00A9764C" w:rsidRPr="00DA286C">
              <w:rPr>
                <w:rFonts w:ascii="Times New Roman" w:hAnsi="Times New Roman"/>
                <w:bCs/>
              </w:rPr>
              <w:t>Яцун</w:t>
            </w:r>
            <w:proofErr w:type="spellEnd"/>
            <w:r w:rsidR="00A9764C" w:rsidRPr="00DA286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A9764C" w:rsidRPr="00DA286C">
              <w:rPr>
                <w:rFonts w:ascii="Times New Roman" w:hAnsi="Times New Roman"/>
                <w:bCs/>
              </w:rPr>
              <w:t>Т.Н.</w:t>
            </w:r>
            <w:r w:rsidRPr="00DA286C">
              <w:rPr>
                <w:rFonts w:ascii="Times New Roman" w:hAnsi="Times New Roman"/>
                <w:bCs/>
              </w:rPr>
              <w:t>.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 (</w:t>
            </w:r>
            <w:proofErr w:type="gramStart"/>
            <w:r w:rsidRPr="00DA286C">
              <w:rPr>
                <w:rFonts w:ascii="Times New Roman" w:hAnsi="Times New Roman"/>
                <w:bCs/>
              </w:rPr>
              <w:t>II  кв.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категория,  высшее  образование)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2. </w:t>
            </w:r>
            <w:proofErr w:type="spellStart"/>
            <w:r w:rsidR="00F607B6" w:rsidRPr="00DA286C">
              <w:rPr>
                <w:rFonts w:ascii="Times New Roman" w:hAnsi="Times New Roman"/>
                <w:bCs/>
              </w:rPr>
              <w:t>Полухина</w:t>
            </w:r>
            <w:proofErr w:type="spellEnd"/>
            <w:r w:rsidR="00F607B6" w:rsidRPr="00DA286C">
              <w:rPr>
                <w:rFonts w:ascii="Times New Roman" w:hAnsi="Times New Roman"/>
                <w:bCs/>
              </w:rPr>
              <w:t xml:space="preserve"> О.Ю.</w:t>
            </w:r>
            <w:r w:rsidRPr="00DA286C">
              <w:rPr>
                <w:rFonts w:ascii="Times New Roman" w:hAnsi="Times New Roman"/>
                <w:bCs/>
              </w:rPr>
              <w:t xml:space="preserve">  (</w:t>
            </w:r>
            <w:proofErr w:type="gramStart"/>
            <w:r w:rsidRPr="00DA286C">
              <w:rPr>
                <w:rFonts w:ascii="Times New Roman" w:hAnsi="Times New Roman"/>
                <w:bCs/>
              </w:rPr>
              <w:t>II  кв.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категория,  среднее  специальное  образование)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3. </w:t>
            </w:r>
            <w:r w:rsidR="00F607B6" w:rsidRPr="00DA286C">
              <w:rPr>
                <w:rFonts w:ascii="Times New Roman" w:hAnsi="Times New Roman"/>
                <w:bCs/>
              </w:rPr>
              <w:t>Павленко Л.В.</w:t>
            </w:r>
            <w:r w:rsidRPr="00DA286C">
              <w:rPr>
                <w:rFonts w:ascii="Times New Roman" w:hAnsi="Times New Roman"/>
                <w:bCs/>
              </w:rPr>
              <w:t xml:space="preserve">  (</w:t>
            </w:r>
            <w:proofErr w:type="gramStart"/>
            <w:r w:rsidRPr="00DA286C">
              <w:rPr>
                <w:rFonts w:ascii="Times New Roman" w:hAnsi="Times New Roman"/>
                <w:bCs/>
              </w:rPr>
              <w:t>II  кв.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категория,  среднее  специальное  образование)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4. </w:t>
            </w:r>
            <w:r w:rsidR="00F607B6" w:rsidRPr="00DA286C">
              <w:rPr>
                <w:rFonts w:ascii="Times New Roman" w:hAnsi="Times New Roman"/>
                <w:bCs/>
              </w:rPr>
              <w:t>Михайлова Е.Ф.</w:t>
            </w:r>
            <w:r w:rsidRPr="00DA286C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DA286C">
              <w:rPr>
                <w:rFonts w:ascii="Times New Roman" w:hAnsi="Times New Roman"/>
                <w:bCs/>
              </w:rPr>
              <w:t>(,  среднее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 специальное  образование)</w:t>
            </w:r>
          </w:p>
          <w:p w:rsidR="00F607B6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lastRenderedPageBreak/>
              <w:t xml:space="preserve">5 </w:t>
            </w:r>
            <w:proofErr w:type="spellStart"/>
            <w:r w:rsidRPr="00DA286C">
              <w:rPr>
                <w:rFonts w:ascii="Times New Roman" w:hAnsi="Times New Roman"/>
                <w:bCs/>
              </w:rPr>
              <w:t>Удовикова</w:t>
            </w:r>
            <w:proofErr w:type="spellEnd"/>
            <w:r w:rsidRPr="00DA286C">
              <w:rPr>
                <w:rFonts w:ascii="Times New Roman" w:hAnsi="Times New Roman"/>
                <w:bCs/>
              </w:rPr>
              <w:t xml:space="preserve"> Н.Н. (высшее образование)</w:t>
            </w:r>
          </w:p>
        </w:tc>
      </w:tr>
      <w:tr w:rsidR="00A24A84" w:rsidRPr="00DA286C" w:rsidTr="00F56692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proofErr w:type="gramStart"/>
            <w:r w:rsidRPr="00DA286C">
              <w:rPr>
                <w:rFonts w:ascii="Times New Roman" w:hAnsi="Times New Roman"/>
                <w:bCs/>
              </w:rPr>
              <w:t>Воспитател</w:t>
            </w:r>
            <w:r w:rsidR="00F607B6" w:rsidRPr="00DA286C">
              <w:rPr>
                <w:rFonts w:ascii="Times New Roman" w:hAnsi="Times New Roman"/>
                <w:bCs/>
              </w:rPr>
              <w:t>ь</w:t>
            </w:r>
            <w:r w:rsidRPr="00DA286C">
              <w:rPr>
                <w:rFonts w:ascii="Times New Roman" w:hAnsi="Times New Roman"/>
                <w:bCs/>
              </w:rPr>
              <w:t xml:space="preserve">  ГПД</w:t>
            </w:r>
            <w:proofErr w:type="gramEnd"/>
          </w:p>
        </w:tc>
        <w:tc>
          <w:tcPr>
            <w:tcW w:w="7769" w:type="dxa"/>
            <w:tcBorders>
              <w:left w:val="single" w:sz="4" w:space="0" w:color="000000"/>
              <w:bottom w:val="single" w:sz="4" w:space="0" w:color="000000"/>
            </w:tcBorders>
          </w:tcPr>
          <w:p w:rsidR="00F56692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Помощь </w:t>
            </w:r>
            <w:proofErr w:type="gramStart"/>
            <w:r w:rsidRPr="00DA286C">
              <w:rPr>
                <w:rFonts w:ascii="Times New Roman" w:hAnsi="Times New Roman"/>
                <w:bCs/>
              </w:rPr>
              <w:t>педагогам  начальной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 школы  в  организации  режима  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proofErr w:type="gramStart"/>
            <w:r w:rsidRPr="00DA286C">
              <w:rPr>
                <w:rFonts w:ascii="Times New Roman" w:hAnsi="Times New Roman"/>
                <w:bCs/>
              </w:rPr>
              <w:t>дня  учащихся</w:t>
            </w:r>
            <w:proofErr w:type="gramEnd"/>
            <w:r w:rsidRPr="00DA286C">
              <w:rPr>
                <w:rFonts w:ascii="Times New Roman" w:hAnsi="Times New Roman"/>
                <w:bCs/>
              </w:rPr>
              <w:t>,  организация  работы  ГПД  для  уч-ся  начальных  классов.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Грошева Н.Е. (высшее образование)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</w:p>
        </w:tc>
      </w:tr>
      <w:tr w:rsidR="00A24A84" w:rsidRPr="00DA286C" w:rsidTr="00F56692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proofErr w:type="gramStart"/>
            <w:r w:rsidRPr="00DA286C">
              <w:rPr>
                <w:rFonts w:ascii="Times New Roman" w:hAnsi="Times New Roman"/>
                <w:bCs/>
              </w:rPr>
              <w:t>Старш</w:t>
            </w:r>
            <w:r w:rsidR="00F607B6" w:rsidRPr="00DA286C">
              <w:rPr>
                <w:rFonts w:ascii="Times New Roman" w:hAnsi="Times New Roman"/>
                <w:bCs/>
              </w:rPr>
              <w:t>ая</w:t>
            </w:r>
            <w:r w:rsidRPr="00DA286C">
              <w:rPr>
                <w:rFonts w:ascii="Times New Roman" w:hAnsi="Times New Roman"/>
                <w:bCs/>
              </w:rPr>
              <w:t xml:space="preserve">  вожат</w:t>
            </w:r>
            <w:r w:rsidR="00F607B6" w:rsidRPr="00DA286C">
              <w:rPr>
                <w:rFonts w:ascii="Times New Roman" w:hAnsi="Times New Roman"/>
                <w:bCs/>
              </w:rPr>
              <w:t>ая</w:t>
            </w:r>
            <w:proofErr w:type="gramEnd"/>
          </w:p>
        </w:tc>
        <w:tc>
          <w:tcPr>
            <w:tcW w:w="7769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</w:rPr>
            </w:pPr>
            <w:proofErr w:type="gramStart"/>
            <w:r w:rsidRPr="00DA286C">
              <w:rPr>
                <w:rFonts w:ascii="Times New Roman" w:hAnsi="Times New Roman"/>
              </w:rPr>
              <w:t>Помощь  в</w:t>
            </w:r>
            <w:proofErr w:type="gramEnd"/>
            <w:r w:rsidRPr="00DA286C">
              <w:rPr>
                <w:rFonts w:ascii="Times New Roman" w:hAnsi="Times New Roman"/>
              </w:rPr>
              <w:t xml:space="preserve">  организации  внеурочной  деятельности.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proofErr w:type="spellStart"/>
            <w:r w:rsidRPr="00DA286C">
              <w:rPr>
                <w:rFonts w:ascii="Times New Roman" w:hAnsi="Times New Roman"/>
                <w:bCs/>
              </w:rPr>
              <w:t>Неговора</w:t>
            </w:r>
            <w:proofErr w:type="spellEnd"/>
            <w:r w:rsidRPr="00DA286C">
              <w:rPr>
                <w:rFonts w:ascii="Times New Roman" w:hAnsi="Times New Roman"/>
                <w:bCs/>
              </w:rPr>
              <w:t xml:space="preserve"> А.М.</w:t>
            </w:r>
            <w:r w:rsidR="00A24A84" w:rsidRPr="00DA286C">
              <w:rPr>
                <w:rFonts w:ascii="Times New Roman" w:hAnsi="Times New Roman"/>
                <w:bCs/>
              </w:rPr>
              <w:t xml:space="preserve">  (</w:t>
            </w:r>
            <w:proofErr w:type="gramStart"/>
            <w:r w:rsidR="00A24A84" w:rsidRPr="00DA286C">
              <w:rPr>
                <w:rFonts w:ascii="Times New Roman" w:hAnsi="Times New Roman"/>
                <w:bCs/>
              </w:rPr>
              <w:t>среднее  специальное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образование)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</w:p>
        </w:tc>
      </w:tr>
      <w:tr w:rsidR="00A24A84" w:rsidRPr="00DA286C" w:rsidTr="00F56692">
        <w:trPr>
          <w:trHeight w:val="1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692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Обеспечивает для специалистов ОУ условия для эффективной</w:t>
            </w:r>
          </w:p>
          <w:p w:rsidR="00F56692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 работы, осуществляет контроль и текущую организационную 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работу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Юрченко А.В.</w:t>
            </w:r>
            <w:r w:rsidR="00A24A84" w:rsidRPr="00DA286C">
              <w:rPr>
                <w:rFonts w:ascii="Times New Roman" w:hAnsi="Times New Roman"/>
                <w:bCs/>
              </w:rPr>
              <w:t xml:space="preserve"> – директор МБОУ </w:t>
            </w:r>
            <w:proofErr w:type="spellStart"/>
            <w:proofErr w:type="gramStart"/>
            <w:r w:rsidRPr="00DA286C">
              <w:rPr>
                <w:rFonts w:ascii="Times New Roman" w:hAnsi="Times New Roman"/>
                <w:bCs/>
              </w:rPr>
              <w:t>Быстрянской</w:t>
            </w:r>
            <w:proofErr w:type="spellEnd"/>
            <w:r w:rsidR="00A24A84" w:rsidRPr="00DA286C">
              <w:rPr>
                <w:rFonts w:ascii="Times New Roman" w:hAnsi="Times New Roman"/>
                <w:bCs/>
              </w:rPr>
              <w:t xml:space="preserve">  СОШ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(I  кв.  </w:t>
            </w:r>
            <w:proofErr w:type="gramStart"/>
            <w:r w:rsidR="00A24A84" w:rsidRPr="00DA286C">
              <w:rPr>
                <w:rFonts w:ascii="Times New Roman" w:hAnsi="Times New Roman"/>
                <w:bCs/>
              </w:rPr>
              <w:t>категория,  высшее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образование)</w:t>
            </w:r>
          </w:p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Сидоренко Н.Н.</w:t>
            </w:r>
            <w:r w:rsidR="00A24A84" w:rsidRPr="00DA286C">
              <w:rPr>
                <w:rFonts w:ascii="Times New Roman" w:hAnsi="Times New Roman"/>
                <w:bCs/>
              </w:rPr>
              <w:t xml:space="preserve">  -  зам.  </w:t>
            </w:r>
            <w:proofErr w:type="gramStart"/>
            <w:r w:rsidR="00A24A84" w:rsidRPr="00DA286C">
              <w:rPr>
                <w:rFonts w:ascii="Times New Roman" w:hAnsi="Times New Roman"/>
                <w:bCs/>
              </w:rPr>
              <w:t>директора  по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УВР  (I  кв.  </w:t>
            </w:r>
            <w:proofErr w:type="gramStart"/>
            <w:r w:rsidR="00A24A84" w:rsidRPr="00DA286C">
              <w:rPr>
                <w:rFonts w:ascii="Times New Roman" w:hAnsi="Times New Roman"/>
                <w:bCs/>
              </w:rPr>
              <w:t>категория,  высшее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образование)</w:t>
            </w:r>
          </w:p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Салихова </w:t>
            </w:r>
            <w:proofErr w:type="gramStart"/>
            <w:r w:rsidRPr="00DA286C">
              <w:rPr>
                <w:rFonts w:ascii="Times New Roman" w:hAnsi="Times New Roman"/>
                <w:bCs/>
              </w:rPr>
              <w:t>И.А.</w:t>
            </w:r>
            <w:r w:rsidR="00A24A84" w:rsidRPr="00DA286C">
              <w:rPr>
                <w:rFonts w:ascii="Times New Roman" w:hAnsi="Times New Roman"/>
                <w:bCs/>
              </w:rPr>
              <w:t>.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-  зам.  </w:t>
            </w:r>
            <w:proofErr w:type="gramStart"/>
            <w:r w:rsidR="00A24A84" w:rsidRPr="00DA286C">
              <w:rPr>
                <w:rFonts w:ascii="Times New Roman" w:hAnsi="Times New Roman"/>
                <w:bCs/>
              </w:rPr>
              <w:t>директора  по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ВР  (I  кв.  </w:t>
            </w:r>
            <w:proofErr w:type="gramStart"/>
            <w:r w:rsidR="00A24A84" w:rsidRPr="00DA286C">
              <w:rPr>
                <w:rFonts w:ascii="Times New Roman" w:hAnsi="Times New Roman"/>
                <w:bCs/>
              </w:rPr>
              <w:t>категория,  высшее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образование)</w:t>
            </w:r>
          </w:p>
        </w:tc>
      </w:tr>
      <w:tr w:rsidR="00A24A84" w:rsidRPr="00DA286C" w:rsidTr="00F566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Информационно-</w:t>
            </w:r>
            <w:proofErr w:type="gramStart"/>
            <w:r w:rsidRPr="00DA286C">
              <w:rPr>
                <w:rFonts w:ascii="Times New Roman" w:hAnsi="Times New Roman"/>
                <w:bCs/>
              </w:rPr>
              <w:t>технологический  персонал</w:t>
            </w:r>
            <w:proofErr w:type="gramEnd"/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692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Обеспечивает функционирование информационной структуры</w:t>
            </w:r>
          </w:p>
          <w:p w:rsidR="00F56692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 (</w:t>
            </w:r>
            <w:proofErr w:type="gramStart"/>
            <w:r w:rsidRPr="00DA286C">
              <w:rPr>
                <w:rFonts w:ascii="Times New Roman" w:hAnsi="Times New Roman"/>
                <w:bCs/>
              </w:rPr>
              <w:t>включая  ремонт</w:t>
            </w:r>
            <w:proofErr w:type="gramEnd"/>
            <w:r w:rsidRPr="00DA286C">
              <w:rPr>
                <w:rFonts w:ascii="Times New Roman" w:hAnsi="Times New Roman"/>
                <w:bCs/>
              </w:rPr>
              <w:t xml:space="preserve"> техники, выдачу книг в библиотеке, системное  администрирование, организацию выставок, </w:t>
            </w:r>
          </w:p>
          <w:p w:rsidR="00A24A84" w:rsidRPr="00DA286C" w:rsidRDefault="00A24A84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поддержание сайта школы и пр.)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proofErr w:type="spellStart"/>
            <w:r w:rsidRPr="00DA286C">
              <w:rPr>
                <w:rFonts w:ascii="Times New Roman" w:hAnsi="Times New Roman"/>
                <w:bCs/>
              </w:rPr>
              <w:t>Крухмалева</w:t>
            </w:r>
            <w:proofErr w:type="spellEnd"/>
            <w:r w:rsidRPr="00DA286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A286C">
              <w:rPr>
                <w:rFonts w:ascii="Times New Roman" w:hAnsi="Times New Roman"/>
                <w:bCs/>
              </w:rPr>
              <w:t>В.И.</w:t>
            </w:r>
            <w:r w:rsidR="00A24A84" w:rsidRPr="00DA286C">
              <w:rPr>
                <w:rFonts w:ascii="Times New Roman" w:hAnsi="Times New Roman"/>
                <w:bCs/>
              </w:rPr>
              <w:t>.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 – библиотекарь </w:t>
            </w:r>
          </w:p>
          <w:p w:rsidR="00A24A84" w:rsidRPr="00DA286C" w:rsidRDefault="00F607B6" w:rsidP="00DA286C">
            <w:pPr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 xml:space="preserve">Татаренко </w:t>
            </w:r>
            <w:proofErr w:type="gramStart"/>
            <w:r w:rsidRPr="00DA286C">
              <w:rPr>
                <w:rFonts w:ascii="Times New Roman" w:hAnsi="Times New Roman"/>
                <w:bCs/>
              </w:rPr>
              <w:t>Г.Л.</w:t>
            </w:r>
            <w:r w:rsidR="00A24A84" w:rsidRPr="00DA286C">
              <w:rPr>
                <w:rFonts w:ascii="Times New Roman" w:hAnsi="Times New Roman"/>
                <w:bCs/>
              </w:rPr>
              <w:t>.</w:t>
            </w:r>
            <w:proofErr w:type="gramEnd"/>
            <w:r w:rsidR="00A24A84" w:rsidRPr="00DA286C">
              <w:rPr>
                <w:rFonts w:ascii="Times New Roman" w:hAnsi="Times New Roman"/>
                <w:bCs/>
              </w:rPr>
              <w:t xml:space="preserve"> – учитель информатики  (высшее  образование)</w:t>
            </w:r>
          </w:p>
        </w:tc>
      </w:tr>
    </w:tbl>
    <w:p w:rsidR="00A24A84" w:rsidRPr="00DA286C" w:rsidRDefault="00A24A84" w:rsidP="00DA286C">
      <w:pPr>
        <w:pStyle w:val="af0"/>
        <w:ind w:firstLine="855"/>
      </w:pP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b/>
          <w:sz w:val="24"/>
          <w:szCs w:val="24"/>
        </w:rPr>
        <w:t>2. Финансовые условия реализации программы</w:t>
      </w:r>
      <w:r w:rsidRPr="00DA286C">
        <w:rPr>
          <w:rFonts w:ascii="Times New Roman" w:hAnsi="Times New Roman"/>
          <w:sz w:val="24"/>
          <w:szCs w:val="24"/>
        </w:rPr>
        <w:t xml:space="preserve">. 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sz w:val="24"/>
          <w:szCs w:val="24"/>
        </w:rPr>
        <w:t xml:space="preserve">Ежегодный объём финансирования мероприятий программы уточняется при формировании </w:t>
      </w:r>
      <w:proofErr w:type="gramStart"/>
      <w:r w:rsidRPr="00DA286C">
        <w:rPr>
          <w:rFonts w:ascii="Times New Roman" w:hAnsi="Times New Roman"/>
          <w:sz w:val="24"/>
          <w:szCs w:val="24"/>
        </w:rPr>
        <w:t>бюджета  учреждения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. При финансировании </w:t>
      </w:r>
      <w:proofErr w:type="gramStart"/>
      <w:r w:rsidRPr="00DA286C">
        <w:rPr>
          <w:rFonts w:ascii="Times New Roman" w:hAnsi="Times New Roman"/>
          <w:sz w:val="24"/>
          <w:szCs w:val="24"/>
        </w:rPr>
        <w:t xml:space="preserve">МБОУ  </w:t>
      </w:r>
      <w:proofErr w:type="spellStart"/>
      <w:r w:rsidR="00F607B6" w:rsidRPr="00DA286C">
        <w:rPr>
          <w:rFonts w:ascii="Times New Roman" w:hAnsi="Times New Roman"/>
          <w:sz w:val="24"/>
          <w:szCs w:val="24"/>
        </w:rPr>
        <w:t>Быстрянской</w:t>
      </w:r>
      <w:proofErr w:type="spellEnd"/>
      <w:proofErr w:type="gramEnd"/>
      <w:r w:rsidR="00F607B6" w:rsidRPr="00DA286C">
        <w:rPr>
          <w:rFonts w:ascii="Times New Roman" w:hAnsi="Times New Roman"/>
          <w:sz w:val="24"/>
          <w:szCs w:val="24"/>
        </w:rPr>
        <w:t xml:space="preserve"> </w:t>
      </w:r>
      <w:r w:rsidRPr="00DA286C">
        <w:rPr>
          <w:rFonts w:ascii="Times New Roman" w:hAnsi="Times New Roman"/>
          <w:sz w:val="24"/>
          <w:szCs w:val="24"/>
        </w:rPr>
        <w:t xml:space="preserve"> СОШ  используется региональный нормативно-</w:t>
      </w:r>
      <w:proofErr w:type="spellStart"/>
      <w:r w:rsidRPr="00DA286C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DA286C">
        <w:rPr>
          <w:rFonts w:ascii="Times New Roman" w:hAnsi="Times New Roman"/>
          <w:sz w:val="24"/>
          <w:szCs w:val="24"/>
        </w:rPr>
        <w:t xml:space="preserve"> принцип, в основу которого положен норматив финансирования реализации программы в расчёте на одного обучающегося. </w:t>
      </w:r>
    </w:p>
    <w:p w:rsidR="00A24A84" w:rsidRPr="00DA286C" w:rsidRDefault="00A24A84" w:rsidP="00DA286C">
      <w:pPr>
        <w:pStyle w:val="af0"/>
        <w:ind w:firstLine="855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 xml:space="preserve">3. Материально-технические условия реализации программы. 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sz w:val="24"/>
          <w:szCs w:val="24"/>
        </w:rPr>
        <w:t xml:space="preserve">      МБОУ </w:t>
      </w:r>
      <w:proofErr w:type="spellStart"/>
      <w:proofErr w:type="gramStart"/>
      <w:r w:rsidR="00F607B6" w:rsidRPr="00DA286C">
        <w:rPr>
          <w:rFonts w:ascii="Times New Roman" w:hAnsi="Times New Roman"/>
          <w:sz w:val="24"/>
          <w:szCs w:val="24"/>
        </w:rPr>
        <w:t>Быстрянская</w:t>
      </w:r>
      <w:proofErr w:type="spellEnd"/>
      <w:r w:rsidRPr="00DA286C">
        <w:rPr>
          <w:rFonts w:ascii="Times New Roman" w:hAnsi="Times New Roman"/>
          <w:sz w:val="24"/>
          <w:szCs w:val="24"/>
        </w:rPr>
        <w:t xml:space="preserve">  СОШ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 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оборудованы: 1 кабинет английского языка, 1 кабинет информатики, 1 спортивный </w:t>
      </w:r>
      <w:proofErr w:type="gramStart"/>
      <w:r w:rsidRPr="00DA286C">
        <w:rPr>
          <w:rFonts w:ascii="Times New Roman" w:hAnsi="Times New Roman"/>
          <w:sz w:val="24"/>
          <w:szCs w:val="24"/>
        </w:rPr>
        <w:t>зал,</w:t>
      </w:r>
      <w:r w:rsidR="00362FC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  работает  школьная  библиотека,  столовая; обновлён и пополнен библиотечный фонд, работает методический кабинет, созданы дополнительные условия для укрепления здоровья воспитанников:  организовано  горячее  питание  учащихся. </w:t>
      </w:r>
      <w:proofErr w:type="gramStart"/>
      <w:r w:rsidRPr="00DA286C">
        <w:rPr>
          <w:rFonts w:ascii="Times New Roman" w:hAnsi="Times New Roman"/>
          <w:sz w:val="24"/>
          <w:szCs w:val="24"/>
        </w:rPr>
        <w:t>В  школе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  имеется интернет, разработан  сайт  учреждения. </w:t>
      </w:r>
    </w:p>
    <w:p w:rsidR="00A24A84" w:rsidRPr="00DA286C" w:rsidRDefault="00A24A84" w:rsidP="00DA286C">
      <w:pPr>
        <w:spacing w:line="100" w:lineRule="atLeast"/>
        <w:ind w:firstLine="855"/>
        <w:rPr>
          <w:rFonts w:ascii="Times New Roman" w:hAnsi="Times New Roman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89"/>
        <w:gridCol w:w="3996"/>
        <w:gridCol w:w="3472"/>
      </w:tblGrid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gramStart"/>
            <w:r w:rsidRPr="00DA286C">
              <w:rPr>
                <w:rFonts w:ascii="Times New Roman" w:hAnsi="Times New Roman"/>
                <w:b/>
                <w:bCs/>
              </w:rPr>
              <w:t>№  п</w:t>
            </w:r>
            <w:proofErr w:type="gramEnd"/>
            <w:r w:rsidRPr="00DA286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Сканер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</w:tc>
      </w:tr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Модем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Принтер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</w:tc>
      </w:tr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Принтер МФУ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24A84" w:rsidRPr="00DA286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24A84" w:rsidRPr="00DA286C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7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607B6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</w:tc>
      </w:tr>
      <w:tr w:rsidR="00A24A84" w:rsidRPr="00DA286C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8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 w:rsidRPr="00DA286C">
              <w:rPr>
                <w:rFonts w:ascii="Times New Roman" w:hAnsi="Times New Roman"/>
              </w:rPr>
              <w:t>Электронная  доска</w:t>
            </w:r>
            <w:proofErr w:type="gramEnd"/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BC4D7D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</w:t>
            </w:r>
          </w:p>
        </w:tc>
      </w:tr>
      <w:tr w:rsidR="00A24A84" w:rsidRPr="00DA286C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9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 w:rsidRPr="00DA286C">
              <w:rPr>
                <w:rFonts w:ascii="Times New Roman" w:hAnsi="Times New Roman"/>
              </w:rPr>
              <w:t>Экран  настенный</w:t>
            </w:r>
            <w:proofErr w:type="gramEnd"/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</w:tr>
    </w:tbl>
    <w:p w:rsidR="00A24A84" w:rsidRPr="00DA286C" w:rsidRDefault="00A24A84" w:rsidP="00DA286C">
      <w:pPr>
        <w:spacing w:line="100" w:lineRule="atLeast"/>
        <w:ind w:firstLine="855"/>
        <w:rPr>
          <w:rFonts w:ascii="Times New Roman" w:hAnsi="Times New Roman"/>
        </w:rPr>
      </w:pPr>
      <w:proofErr w:type="gramStart"/>
      <w:r w:rsidRPr="00DA286C">
        <w:rPr>
          <w:rFonts w:ascii="Times New Roman" w:hAnsi="Times New Roman"/>
        </w:rPr>
        <w:t>Для  осуществления</w:t>
      </w:r>
      <w:proofErr w:type="gramEnd"/>
      <w:r w:rsidRPr="00DA286C">
        <w:rPr>
          <w:rFonts w:ascii="Times New Roman" w:hAnsi="Times New Roman"/>
        </w:rPr>
        <w:t xml:space="preserve">  подвоза  учащихся  к  месту  учебы  имеется  2  школьных  автобуса.</w:t>
      </w:r>
    </w:p>
    <w:p w:rsidR="00A24A84" w:rsidRPr="00DA286C" w:rsidRDefault="00A24A84" w:rsidP="00DA286C">
      <w:pPr>
        <w:spacing w:line="100" w:lineRule="atLeast"/>
        <w:ind w:firstLine="855"/>
        <w:rPr>
          <w:rFonts w:ascii="Times New Roman" w:hAnsi="Times New Roman"/>
        </w:rPr>
      </w:pPr>
      <w:proofErr w:type="gramStart"/>
      <w:r w:rsidRPr="00DA286C">
        <w:rPr>
          <w:rFonts w:ascii="Times New Roman" w:hAnsi="Times New Roman"/>
          <w:b/>
        </w:rPr>
        <w:t>Педагогические  технологии</w:t>
      </w:r>
      <w:proofErr w:type="gramEnd"/>
      <w:r w:rsidRPr="00DA286C">
        <w:rPr>
          <w:rFonts w:ascii="Times New Roman" w:hAnsi="Times New Roman"/>
          <w:b/>
        </w:rPr>
        <w:t>,</w:t>
      </w:r>
      <w:r w:rsidRPr="00DA286C">
        <w:rPr>
          <w:rFonts w:ascii="Times New Roman" w:hAnsi="Times New Roman"/>
        </w:rPr>
        <w:t xml:space="preserve"> используемые  в </w:t>
      </w:r>
      <w:r w:rsidRPr="00DA286C">
        <w:rPr>
          <w:rFonts w:ascii="Times New Roman" w:hAnsi="Times New Roman"/>
          <w:b/>
          <w:i/>
        </w:rPr>
        <w:t>начальной школе</w:t>
      </w:r>
      <w:r w:rsidRPr="00DA286C">
        <w:rPr>
          <w:rFonts w:ascii="Times New Roman" w:hAnsi="Times New Roman"/>
        </w:rPr>
        <w:t xml:space="preserve">: </w:t>
      </w:r>
    </w:p>
    <w:p w:rsidR="00A24A84" w:rsidRPr="00DA286C" w:rsidRDefault="00A24A84" w:rsidP="00DA286C">
      <w:pPr>
        <w:numPr>
          <w:ilvl w:val="0"/>
          <w:numId w:val="2"/>
        </w:numPr>
        <w:tabs>
          <w:tab w:val="left" w:pos="8820"/>
        </w:tabs>
        <w:spacing w:line="100" w:lineRule="atLeast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использование разнообразных технологий </w:t>
      </w:r>
      <w:proofErr w:type="spellStart"/>
      <w:r w:rsidRPr="00DA286C">
        <w:rPr>
          <w:rFonts w:ascii="Times New Roman" w:hAnsi="Times New Roman"/>
        </w:rPr>
        <w:t>безотметочного</w:t>
      </w:r>
      <w:proofErr w:type="spellEnd"/>
      <w:r w:rsidRPr="00DA286C">
        <w:rPr>
          <w:rFonts w:ascii="Times New Roman" w:hAnsi="Times New Roman"/>
        </w:rPr>
        <w:t xml:space="preserve"> обучения – </w:t>
      </w:r>
      <w:proofErr w:type="spellStart"/>
      <w:r w:rsidRPr="00DA286C">
        <w:rPr>
          <w:rFonts w:ascii="Times New Roman" w:hAnsi="Times New Roman"/>
        </w:rPr>
        <w:t>безотметочная</w:t>
      </w:r>
      <w:proofErr w:type="spellEnd"/>
      <w:r w:rsidRPr="00DA286C">
        <w:rPr>
          <w:rFonts w:ascii="Times New Roman" w:hAnsi="Times New Roman"/>
        </w:rPr>
        <w:t xml:space="preserve"> система оценивания на протяжении обучения в 1 </w:t>
      </w:r>
      <w:proofErr w:type="gramStart"/>
      <w:r w:rsidRPr="00DA286C">
        <w:rPr>
          <w:rFonts w:ascii="Times New Roman" w:hAnsi="Times New Roman"/>
        </w:rPr>
        <w:t>классе  ;</w:t>
      </w:r>
      <w:proofErr w:type="gramEnd"/>
      <w:r w:rsidRPr="00DA286C">
        <w:rPr>
          <w:rFonts w:ascii="Times New Roman" w:hAnsi="Times New Roman"/>
        </w:rPr>
        <w:t xml:space="preserve"> обучение детей само- и </w:t>
      </w:r>
      <w:proofErr w:type="spellStart"/>
      <w:r w:rsidRPr="00DA286C">
        <w:rPr>
          <w:rFonts w:ascii="Times New Roman" w:hAnsi="Times New Roman"/>
        </w:rPr>
        <w:t>взаимооцениванию</w:t>
      </w:r>
      <w:proofErr w:type="spellEnd"/>
      <w:r w:rsidRPr="00DA286C">
        <w:rPr>
          <w:rFonts w:ascii="Times New Roman" w:hAnsi="Times New Roman"/>
        </w:rPr>
        <w:t>;</w:t>
      </w:r>
    </w:p>
    <w:p w:rsidR="00A24A84" w:rsidRPr="00DA286C" w:rsidRDefault="00A24A84" w:rsidP="00DA286C">
      <w:pPr>
        <w:numPr>
          <w:ilvl w:val="0"/>
          <w:numId w:val="2"/>
        </w:numPr>
        <w:tabs>
          <w:tab w:val="left" w:pos="8820"/>
        </w:tabs>
        <w:spacing w:line="100" w:lineRule="atLeast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 xml:space="preserve"> расширение </w:t>
      </w:r>
      <w:proofErr w:type="spellStart"/>
      <w:r w:rsidRPr="00DA286C">
        <w:rPr>
          <w:rFonts w:ascii="Times New Roman" w:hAnsi="Times New Roman"/>
        </w:rPr>
        <w:t>деятельностных</w:t>
      </w:r>
      <w:proofErr w:type="spellEnd"/>
      <w:r w:rsidRPr="00DA286C">
        <w:rPr>
          <w:rFonts w:ascii="Times New Roman" w:hAnsi="Times New Roman"/>
        </w:rPr>
        <w:t xml:space="preserve"> коллективных форм обучения, предполагающих приоритетное </w:t>
      </w:r>
      <w:proofErr w:type="gramStart"/>
      <w:r w:rsidRPr="00DA286C">
        <w:rPr>
          <w:rFonts w:ascii="Times New Roman" w:hAnsi="Times New Roman"/>
        </w:rPr>
        <w:t>развитие  учебной</w:t>
      </w:r>
      <w:proofErr w:type="gramEnd"/>
      <w:r w:rsidRPr="00DA286C">
        <w:rPr>
          <w:rFonts w:ascii="Times New Roman" w:hAnsi="Times New Roman"/>
        </w:rPr>
        <w:t xml:space="preserve"> деятельности, творческой и поисковой активности во всех сферах школьной жизни, в том числе, и в учении;</w:t>
      </w:r>
    </w:p>
    <w:p w:rsidR="00A24A84" w:rsidRPr="00DA286C" w:rsidRDefault="00A24A84" w:rsidP="00DA286C">
      <w:pPr>
        <w:numPr>
          <w:ilvl w:val="0"/>
          <w:numId w:val="2"/>
        </w:numPr>
        <w:tabs>
          <w:tab w:val="left" w:pos="8820"/>
        </w:tabs>
        <w:spacing w:line="100" w:lineRule="atLeast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построение образовательного процесса с использованием коммуникативных технологий и технологий учебного сотрудничества – существенное расширение видов совместной работы учащихся, расширение диалоговых форм работы, коммуникативного опыта </w:t>
      </w:r>
      <w:proofErr w:type="gramStart"/>
      <w:r w:rsidRPr="00DA286C">
        <w:rPr>
          <w:rFonts w:ascii="Times New Roman" w:hAnsi="Times New Roman"/>
        </w:rPr>
        <w:t>учащихся  в</w:t>
      </w:r>
      <w:proofErr w:type="gramEnd"/>
      <w:r w:rsidRPr="00DA286C">
        <w:rPr>
          <w:rFonts w:ascii="Times New Roman" w:hAnsi="Times New Roman"/>
        </w:rPr>
        <w:t xml:space="preserve"> совместной учебной деятельности; </w:t>
      </w:r>
    </w:p>
    <w:p w:rsidR="00A24A84" w:rsidRPr="00DA286C" w:rsidRDefault="00A24A84" w:rsidP="00DA286C">
      <w:pPr>
        <w:numPr>
          <w:ilvl w:val="0"/>
          <w:numId w:val="2"/>
        </w:numPr>
        <w:tabs>
          <w:tab w:val="left" w:pos="8820"/>
        </w:tabs>
        <w:spacing w:line="100" w:lineRule="atLeast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использование игровых технологий, способствующих решению основных учебных задач как на уроке, так и за его пределами;</w:t>
      </w:r>
    </w:p>
    <w:p w:rsidR="00A24A84" w:rsidRPr="00DA286C" w:rsidRDefault="00A24A84" w:rsidP="00DA286C">
      <w:pPr>
        <w:numPr>
          <w:ilvl w:val="0"/>
          <w:numId w:val="2"/>
        </w:numPr>
        <w:tabs>
          <w:tab w:val="left" w:pos="8820"/>
        </w:tabs>
        <w:spacing w:line="100" w:lineRule="atLeast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использование современных информационных и коммуникационных технологий при реализации основной образовательной программы начальной школы</w:t>
      </w:r>
    </w:p>
    <w:p w:rsidR="00A24A84" w:rsidRPr="00DA286C" w:rsidRDefault="00A24A84" w:rsidP="00DA286C">
      <w:pPr>
        <w:tabs>
          <w:tab w:val="left" w:pos="-567"/>
        </w:tabs>
        <w:spacing w:line="100" w:lineRule="atLeast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</w:t>
      </w:r>
      <w:r w:rsidRPr="00DA286C">
        <w:rPr>
          <w:rFonts w:ascii="Times New Roman" w:hAnsi="Times New Roman"/>
          <w:b/>
          <w:bCs/>
        </w:rPr>
        <w:t>Информационно-образовательная среда</w:t>
      </w:r>
      <w:r w:rsidRPr="00DA286C">
        <w:rPr>
          <w:rFonts w:ascii="Times New Roman" w:hAnsi="Times New Roman"/>
        </w:rPr>
        <w:t xml:space="preserve"> МБОУ </w:t>
      </w:r>
      <w:proofErr w:type="spellStart"/>
      <w:proofErr w:type="gramStart"/>
      <w:r w:rsidR="00BC4D7D" w:rsidRPr="00DA286C">
        <w:rPr>
          <w:rFonts w:ascii="Times New Roman" w:hAnsi="Times New Roman"/>
        </w:rPr>
        <w:t>Быстрянской</w:t>
      </w:r>
      <w:proofErr w:type="spellEnd"/>
      <w:r w:rsidR="00BC4D7D"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 xml:space="preserve"> СОШ</w:t>
      </w:r>
      <w:proofErr w:type="gramEnd"/>
      <w:r w:rsidRPr="00DA286C">
        <w:rPr>
          <w:rFonts w:ascii="Times New Roman" w:hAnsi="Times New Roman"/>
        </w:rPr>
        <w:t xml:space="preserve">  обеспечивает     возможность     осуществлять     в электронной (цифровой) форме следующие виды деятельности: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sz w:val="24"/>
          <w:szCs w:val="24"/>
        </w:rPr>
        <w:t xml:space="preserve"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</w:t>
      </w:r>
      <w:proofErr w:type="gramStart"/>
      <w:r w:rsidRPr="00DA286C">
        <w:rPr>
          <w:rFonts w:ascii="Times New Roman" w:hAnsi="Times New Roman"/>
          <w:sz w:val="24"/>
          <w:szCs w:val="24"/>
        </w:rPr>
        <w:t>с  задачами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обучающихся),  использование  информационных  ресурсов  сети  Интернет  для  методической  работы  учителей,  в  образовательной  деятельности  на  уроке,  в  процессе  самоподготовки  учащихся;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A286C">
        <w:rPr>
          <w:rFonts w:ascii="Times New Roman" w:hAnsi="Times New Roman"/>
          <w:sz w:val="24"/>
          <w:szCs w:val="24"/>
        </w:rPr>
        <w:t>обеспечение  прозрачности</w:t>
      </w:r>
      <w:proofErr w:type="gramEnd"/>
      <w:r w:rsidRPr="00DA286C">
        <w:rPr>
          <w:rFonts w:ascii="Times New Roman" w:hAnsi="Times New Roman"/>
          <w:sz w:val="24"/>
          <w:szCs w:val="24"/>
        </w:rPr>
        <w:t xml:space="preserve"> образовательного процесса для родителей и общества,  размещение  информации  о  результатах  деятельности  учреждения  в  виде  публичного  отчета  на  сайте  учреждения;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sz w:val="24"/>
          <w:szCs w:val="24"/>
        </w:rPr>
      </w:pPr>
      <w:r w:rsidRPr="00DA286C">
        <w:rPr>
          <w:rFonts w:ascii="Times New Roman" w:hAnsi="Times New Roman"/>
          <w:sz w:val="24"/>
          <w:szCs w:val="24"/>
        </w:rPr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A24A84" w:rsidRPr="00DA286C" w:rsidRDefault="00A24A84" w:rsidP="00DA286C">
      <w:pPr>
        <w:pStyle w:val="af"/>
        <w:ind w:firstLine="855"/>
        <w:rPr>
          <w:rFonts w:ascii="Times New Roman" w:hAnsi="Times New Roman"/>
          <w:bCs/>
          <w:sz w:val="24"/>
          <w:szCs w:val="24"/>
        </w:rPr>
      </w:pPr>
      <w:r w:rsidRPr="00DA286C">
        <w:rPr>
          <w:rFonts w:ascii="Times New Roman" w:hAnsi="Times New Roman"/>
          <w:b/>
          <w:bCs/>
          <w:i/>
          <w:sz w:val="24"/>
          <w:szCs w:val="24"/>
        </w:rPr>
        <w:t>Нормативно-правовое обеспечение</w:t>
      </w:r>
      <w:r w:rsidRPr="00DA286C">
        <w:rPr>
          <w:rFonts w:ascii="Times New Roman" w:hAnsi="Times New Roman"/>
          <w:bCs/>
          <w:sz w:val="24"/>
          <w:szCs w:val="24"/>
        </w:rPr>
        <w:t xml:space="preserve">. Реализацию </w:t>
      </w:r>
      <w:proofErr w:type="gramStart"/>
      <w:r w:rsidRPr="00DA286C">
        <w:rPr>
          <w:rFonts w:ascii="Times New Roman" w:hAnsi="Times New Roman"/>
          <w:bCs/>
          <w:sz w:val="24"/>
          <w:szCs w:val="24"/>
        </w:rPr>
        <w:t>ООП  НОО</w:t>
      </w:r>
      <w:proofErr w:type="gramEnd"/>
      <w:r w:rsidRPr="00DA286C">
        <w:rPr>
          <w:rFonts w:ascii="Times New Roman" w:hAnsi="Times New Roman"/>
          <w:bCs/>
          <w:sz w:val="24"/>
          <w:szCs w:val="24"/>
        </w:rPr>
        <w:t xml:space="preserve"> обеспечивают  ряд локальных нормативно-правовых документов: 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proofErr w:type="gramStart"/>
      <w:r w:rsidRPr="00DA286C">
        <w:rPr>
          <w:rFonts w:ascii="Times New Roman" w:hAnsi="Times New Roman"/>
          <w:bCs/>
        </w:rPr>
        <w:t>Устав  образовательного</w:t>
      </w:r>
      <w:proofErr w:type="gramEnd"/>
      <w:r w:rsidRPr="00DA286C">
        <w:rPr>
          <w:rFonts w:ascii="Times New Roman" w:hAnsi="Times New Roman"/>
          <w:bCs/>
        </w:rPr>
        <w:t xml:space="preserve">  учреждения;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>Положение о системе оценки качества образования;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proofErr w:type="gramStart"/>
      <w:r w:rsidRPr="00DA286C">
        <w:rPr>
          <w:rFonts w:ascii="Times New Roman" w:hAnsi="Times New Roman"/>
          <w:bCs/>
        </w:rPr>
        <w:t>Положение  о</w:t>
      </w:r>
      <w:proofErr w:type="gramEnd"/>
      <w:r w:rsidRPr="00DA286C">
        <w:rPr>
          <w:rFonts w:ascii="Times New Roman" w:hAnsi="Times New Roman"/>
          <w:bCs/>
        </w:rPr>
        <w:t xml:space="preserve">  системе  оценок,  текущей  и  промежуточной  аттестации  обучающихся  и  переводе  их  в  следующий  класс;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 xml:space="preserve">Положение о сайте </w:t>
      </w:r>
      <w:proofErr w:type="gramStart"/>
      <w:r w:rsidRPr="00DA286C">
        <w:rPr>
          <w:rFonts w:ascii="Times New Roman" w:hAnsi="Times New Roman"/>
          <w:bCs/>
        </w:rPr>
        <w:t>образовательного  учреждения</w:t>
      </w:r>
      <w:proofErr w:type="gramEnd"/>
      <w:r w:rsidRPr="00DA286C">
        <w:rPr>
          <w:rFonts w:ascii="Times New Roman" w:hAnsi="Times New Roman"/>
          <w:bCs/>
        </w:rPr>
        <w:t>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proofErr w:type="gramStart"/>
      <w:r w:rsidRPr="00DA286C">
        <w:rPr>
          <w:rFonts w:ascii="Times New Roman" w:hAnsi="Times New Roman"/>
          <w:bCs/>
        </w:rPr>
        <w:t>Положение  о</w:t>
      </w:r>
      <w:proofErr w:type="gramEnd"/>
      <w:r w:rsidRPr="00DA286C">
        <w:rPr>
          <w:rFonts w:ascii="Times New Roman" w:hAnsi="Times New Roman"/>
          <w:bCs/>
        </w:rPr>
        <w:t xml:space="preserve">  публичном  отчете  образовательного  учреждения;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eastAsia="Arial" w:hAnsi="Times New Roman" w:cs="Arial"/>
        </w:rPr>
      </w:pPr>
      <w:proofErr w:type="gramStart"/>
      <w:r w:rsidRPr="00DA286C">
        <w:rPr>
          <w:rFonts w:ascii="Times New Roman" w:eastAsia="Times New Roman" w:hAnsi="Times New Roman"/>
        </w:rPr>
        <w:t>Положение  о</w:t>
      </w:r>
      <w:proofErr w:type="gramEnd"/>
      <w:r w:rsidRPr="00DA286C">
        <w:rPr>
          <w:rFonts w:ascii="Times New Roman" w:eastAsia="Times New Roman" w:hAnsi="Times New Roman"/>
        </w:rPr>
        <w:t xml:space="preserve">  порядке  установления  и  размерах  выплат </w:t>
      </w:r>
      <w:r w:rsidRPr="00DA286C">
        <w:rPr>
          <w:rFonts w:ascii="Times New Roman" w:eastAsia="Arial" w:hAnsi="Times New Roman" w:cs="Arial"/>
        </w:rPr>
        <w:t>стимулирующего характера  работникам  М</w:t>
      </w:r>
      <w:r w:rsidR="00BC4D7D" w:rsidRPr="00DA286C">
        <w:rPr>
          <w:rFonts w:ascii="Times New Roman" w:eastAsia="Arial" w:hAnsi="Times New Roman" w:cs="Arial"/>
        </w:rPr>
        <w:t>Б</w:t>
      </w:r>
      <w:r w:rsidRPr="00DA286C">
        <w:rPr>
          <w:rFonts w:ascii="Times New Roman" w:eastAsia="Arial" w:hAnsi="Times New Roman" w:cs="Arial"/>
        </w:rPr>
        <w:t xml:space="preserve">ОУ  </w:t>
      </w:r>
      <w:proofErr w:type="spellStart"/>
      <w:r w:rsidR="00BC4D7D" w:rsidRPr="00DA286C">
        <w:rPr>
          <w:rFonts w:ascii="Times New Roman" w:eastAsia="Arial" w:hAnsi="Times New Roman" w:cs="Arial"/>
        </w:rPr>
        <w:t>Быстрянской</w:t>
      </w:r>
      <w:proofErr w:type="spellEnd"/>
      <w:r w:rsidR="00BC4D7D" w:rsidRPr="00DA286C">
        <w:rPr>
          <w:rFonts w:ascii="Times New Roman" w:eastAsia="Arial" w:hAnsi="Times New Roman" w:cs="Arial"/>
        </w:rPr>
        <w:t xml:space="preserve"> </w:t>
      </w:r>
      <w:r w:rsidRPr="00DA286C">
        <w:rPr>
          <w:rFonts w:ascii="Times New Roman" w:eastAsia="Arial" w:hAnsi="Times New Roman" w:cs="Arial"/>
        </w:rPr>
        <w:t xml:space="preserve">СОШ;  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eastAsia="Arial" w:hAnsi="Times New Roman" w:cs="Arial"/>
        </w:rPr>
      </w:pPr>
      <w:proofErr w:type="gramStart"/>
      <w:r w:rsidRPr="00DA286C">
        <w:rPr>
          <w:rFonts w:ascii="Times New Roman" w:eastAsia="Arial" w:hAnsi="Times New Roman" w:cs="Arial"/>
        </w:rPr>
        <w:t>Положение  о</w:t>
      </w:r>
      <w:proofErr w:type="gramEnd"/>
      <w:r w:rsidRPr="00DA286C">
        <w:rPr>
          <w:rFonts w:ascii="Times New Roman" w:eastAsia="Arial" w:hAnsi="Times New Roman" w:cs="Arial"/>
        </w:rPr>
        <w:t xml:space="preserve">  порядке  установления  и  размерах  доплат  и надбавок  работникам  М</w:t>
      </w:r>
      <w:r w:rsidR="00BC4D7D" w:rsidRPr="00DA286C">
        <w:rPr>
          <w:rFonts w:ascii="Times New Roman" w:eastAsia="Arial" w:hAnsi="Times New Roman" w:cs="Arial"/>
        </w:rPr>
        <w:t>Б</w:t>
      </w:r>
      <w:r w:rsidRPr="00DA286C">
        <w:rPr>
          <w:rFonts w:ascii="Times New Roman" w:eastAsia="Arial" w:hAnsi="Times New Roman" w:cs="Arial"/>
        </w:rPr>
        <w:t xml:space="preserve">ОУ  </w:t>
      </w:r>
      <w:proofErr w:type="spellStart"/>
      <w:r w:rsidR="00BC4D7D" w:rsidRPr="00DA286C">
        <w:rPr>
          <w:rFonts w:ascii="Times New Roman" w:eastAsia="Arial" w:hAnsi="Times New Roman" w:cs="Arial"/>
        </w:rPr>
        <w:t>Быстрянской</w:t>
      </w:r>
      <w:proofErr w:type="spellEnd"/>
      <w:r w:rsidRPr="00DA286C">
        <w:rPr>
          <w:rFonts w:ascii="Times New Roman" w:eastAsia="Arial" w:hAnsi="Times New Roman" w:cs="Arial"/>
        </w:rPr>
        <w:t xml:space="preserve"> СОШ;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eastAsia="Arial" w:hAnsi="Times New Roman" w:cs="Arial"/>
        </w:rPr>
      </w:pPr>
      <w:proofErr w:type="gramStart"/>
      <w:r w:rsidRPr="00DA286C">
        <w:rPr>
          <w:rFonts w:ascii="Times New Roman" w:eastAsia="Arial" w:hAnsi="Times New Roman" w:cs="Arial"/>
        </w:rPr>
        <w:t>Положение  об</w:t>
      </w:r>
      <w:proofErr w:type="gramEnd"/>
      <w:r w:rsidRPr="00DA286C">
        <w:rPr>
          <w:rFonts w:ascii="Times New Roman" w:eastAsia="Arial" w:hAnsi="Times New Roman" w:cs="Arial"/>
        </w:rPr>
        <w:t xml:space="preserve">  учебном  кабинете;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proofErr w:type="gramStart"/>
      <w:r w:rsidRPr="00DA286C">
        <w:rPr>
          <w:rFonts w:ascii="Times New Roman" w:hAnsi="Times New Roman"/>
          <w:bCs/>
        </w:rPr>
        <w:t>Договор  о</w:t>
      </w:r>
      <w:proofErr w:type="gramEnd"/>
      <w:r w:rsidRPr="00DA286C">
        <w:rPr>
          <w:rFonts w:ascii="Times New Roman" w:hAnsi="Times New Roman"/>
          <w:bCs/>
        </w:rPr>
        <w:t xml:space="preserve">  предоставлении  общего  образования;</w:t>
      </w:r>
    </w:p>
    <w:p w:rsidR="00A24A84" w:rsidRPr="00DA286C" w:rsidRDefault="00A24A84" w:rsidP="00DA286C">
      <w:pPr>
        <w:numPr>
          <w:ilvl w:val="0"/>
          <w:numId w:val="3"/>
        </w:numPr>
        <w:tabs>
          <w:tab w:val="left" w:pos="6489"/>
        </w:tabs>
        <w:spacing w:line="100" w:lineRule="atLeast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>Должностные инструкции работников образовательного учреждения.</w:t>
      </w:r>
    </w:p>
    <w:p w:rsidR="00A24A84" w:rsidRPr="00DA286C" w:rsidRDefault="00A24A84" w:rsidP="00DA286C">
      <w:pPr>
        <w:tabs>
          <w:tab w:val="left" w:pos="927"/>
        </w:tabs>
        <w:spacing w:line="100" w:lineRule="atLeast"/>
        <w:ind w:firstLine="855"/>
        <w:rPr>
          <w:rFonts w:ascii="Times New Roman" w:hAnsi="Times New Roman"/>
          <w:bCs/>
        </w:rPr>
      </w:pPr>
      <w:proofErr w:type="gramStart"/>
      <w:r w:rsidRPr="00DA286C">
        <w:rPr>
          <w:rFonts w:ascii="Times New Roman" w:hAnsi="Times New Roman"/>
          <w:bCs/>
        </w:rPr>
        <w:t>Учреждение  обеспечивает</w:t>
      </w:r>
      <w:proofErr w:type="gramEnd"/>
      <w:r w:rsidRPr="00DA286C">
        <w:rPr>
          <w:rFonts w:ascii="Times New Roman" w:hAnsi="Times New Roman"/>
          <w:bCs/>
        </w:rPr>
        <w:t xml:space="preserve">  ознакомление  обучающихся  и  их  родителей  (законных  представителей)  как  участников  образовательного  процесса:</w:t>
      </w:r>
    </w:p>
    <w:p w:rsidR="00A24A84" w:rsidRPr="00DA286C" w:rsidRDefault="00A24A84" w:rsidP="00DA286C">
      <w:pPr>
        <w:tabs>
          <w:tab w:val="left" w:pos="927"/>
        </w:tabs>
        <w:spacing w:line="100" w:lineRule="atLeast"/>
        <w:ind w:firstLine="855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 xml:space="preserve">-  </w:t>
      </w:r>
      <w:proofErr w:type="gramStart"/>
      <w:r w:rsidRPr="00DA286C">
        <w:rPr>
          <w:rFonts w:ascii="Times New Roman" w:hAnsi="Times New Roman"/>
          <w:bCs/>
        </w:rPr>
        <w:t>с  Уставом</w:t>
      </w:r>
      <w:proofErr w:type="gramEnd"/>
      <w:r w:rsidRPr="00DA286C">
        <w:rPr>
          <w:rFonts w:ascii="Times New Roman" w:hAnsi="Times New Roman"/>
          <w:bCs/>
        </w:rPr>
        <w:t xml:space="preserve">  и  другими  документами,  регламентирующими  осуществление  образовательного  процесса;</w:t>
      </w:r>
    </w:p>
    <w:p w:rsidR="00A24A84" w:rsidRPr="00DA286C" w:rsidRDefault="00A24A84" w:rsidP="00DA286C">
      <w:pPr>
        <w:tabs>
          <w:tab w:val="left" w:pos="927"/>
        </w:tabs>
        <w:spacing w:line="100" w:lineRule="atLeast"/>
        <w:ind w:firstLine="855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 xml:space="preserve">-  </w:t>
      </w:r>
      <w:proofErr w:type="gramStart"/>
      <w:r w:rsidRPr="00DA286C">
        <w:rPr>
          <w:rFonts w:ascii="Times New Roman" w:hAnsi="Times New Roman"/>
          <w:bCs/>
        </w:rPr>
        <w:t>с  их</w:t>
      </w:r>
      <w:proofErr w:type="gramEnd"/>
      <w:r w:rsidRPr="00DA286C">
        <w:rPr>
          <w:rFonts w:ascii="Times New Roman" w:hAnsi="Times New Roman"/>
          <w:bCs/>
        </w:rPr>
        <w:t xml:space="preserve">  правами  и  обязанностями  в  части  формирования  и  реализации  ООП  НОО,  установленными  законодательством  Российской  Федерации  и  Уставом  учреждения.</w:t>
      </w:r>
    </w:p>
    <w:p w:rsidR="00A24A84" w:rsidRPr="00DA286C" w:rsidRDefault="00A24A84" w:rsidP="00DA286C">
      <w:pPr>
        <w:tabs>
          <w:tab w:val="left" w:pos="927"/>
        </w:tabs>
        <w:spacing w:line="100" w:lineRule="atLeast"/>
        <w:ind w:firstLine="855"/>
        <w:rPr>
          <w:rFonts w:ascii="Times New Roman" w:hAnsi="Times New Roman"/>
          <w:bCs/>
        </w:rPr>
      </w:pPr>
      <w:proofErr w:type="gramStart"/>
      <w:r w:rsidRPr="00DA286C">
        <w:rPr>
          <w:rFonts w:ascii="Times New Roman" w:hAnsi="Times New Roman"/>
          <w:bCs/>
        </w:rPr>
        <w:t>Права  и</w:t>
      </w:r>
      <w:proofErr w:type="gramEnd"/>
      <w:r w:rsidRPr="00DA286C">
        <w:rPr>
          <w:rFonts w:ascii="Times New Roman" w:hAnsi="Times New Roman"/>
          <w:bCs/>
        </w:rPr>
        <w:t xml:space="preserve">  обязанности  родителей  (законных  представителей)  учащихся  в  части,  касающейся  участия  в  формировании  и  обеспечении  освоения  своими  детьми  ООП  НОО  закреплены  в  договоре  на  предоставление  образовательных  услуг,  заключаемом  между  родителями  (законными  представителями)  учащихся  и  учреждением,  отражающем  ответственность  субъектов  образования  за  конечные  результаты  освоения  ООП  НОО. 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Программа адресована: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 xml:space="preserve">-  учащимся и родителям для информирования о целях, содержании, организации и предполагаемых результатах </w:t>
      </w:r>
      <w:proofErr w:type="gramStart"/>
      <w:r w:rsidRPr="00DA286C">
        <w:rPr>
          <w:rFonts w:ascii="Times New Roman" w:hAnsi="Times New Roman"/>
        </w:rPr>
        <w:t>деятельности  учреждения</w:t>
      </w:r>
      <w:proofErr w:type="gramEnd"/>
      <w:r w:rsidRPr="00DA286C">
        <w:rPr>
          <w:rFonts w:ascii="Times New Roman" w:hAnsi="Times New Roman"/>
        </w:rPr>
        <w:t xml:space="preserve">  по достижению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учителям для углубления понимания смысла образования </w:t>
      </w:r>
      <w:proofErr w:type="gramStart"/>
      <w:r w:rsidRPr="00DA286C">
        <w:rPr>
          <w:rFonts w:ascii="Times New Roman" w:hAnsi="Times New Roman"/>
        </w:rPr>
        <w:t>на  ступени</w:t>
      </w:r>
      <w:proofErr w:type="gramEnd"/>
      <w:r w:rsidRPr="00DA286C">
        <w:rPr>
          <w:rFonts w:ascii="Times New Roman" w:hAnsi="Times New Roman"/>
        </w:rPr>
        <w:t xml:space="preserve">  начального  общего  образования  и качества ориентиров в практической деятельности;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администрации </w:t>
      </w:r>
      <w:proofErr w:type="gramStart"/>
      <w:r w:rsidRPr="00DA286C">
        <w:rPr>
          <w:rFonts w:ascii="Times New Roman" w:hAnsi="Times New Roman"/>
        </w:rPr>
        <w:t>учреждения  для</w:t>
      </w:r>
      <w:proofErr w:type="gramEnd"/>
      <w:r w:rsidRPr="00DA286C">
        <w:rPr>
          <w:rFonts w:ascii="Times New Roman" w:hAnsi="Times New Roman"/>
        </w:rPr>
        <w:t xml:space="preserve"> координации деятельности педагогического коллектива по выполнению требований к результатам и условиям освоения учащимися ООП  НОО; </w:t>
      </w:r>
    </w:p>
    <w:p w:rsidR="00A24A84" w:rsidRPr="00DA286C" w:rsidRDefault="00A24A84" w:rsidP="00DA286C">
      <w:pPr>
        <w:tabs>
          <w:tab w:val="left" w:pos="927"/>
        </w:tabs>
        <w:spacing w:line="100" w:lineRule="atLeast"/>
        <w:ind w:firstLine="855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 xml:space="preserve">-  </w:t>
      </w:r>
      <w:proofErr w:type="gramStart"/>
      <w:r w:rsidRPr="00DA286C">
        <w:rPr>
          <w:rFonts w:ascii="Times New Roman" w:hAnsi="Times New Roman"/>
          <w:bCs/>
        </w:rPr>
        <w:t>учредителю  для</w:t>
      </w:r>
      <w:proofErr w:type="gramEnd"/>
      <w:r w:rsidRPr="00DA286C">
        <w:rPr>
          <w:rFonts w:ascii="Times New Roman" w:hAnsi="Times New Roman"/>
          <w:bCs/>
        </w:rPr>
        <w:t xml:space="preserve"> повышения объективности оценивания образовательных результатов учреждения,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A24A84" w:rsidRPr="00DA286C" w:rsidRDefault="00A24A84" w:rsidP="00DA286C">
      <w:pPr>
        <w:ind w:firstLine="855"/>
        <w:rPr>
          <w:rFonts w:ascii="Times New Roman" w:hAnsi="Times New Roman"/>
          <w:b/>
        </w:rPr>
      </w:pPr>
      <w:proofErr w:type="gramStart"/>
      <w:r w:rsidRPr="00DA286C">
        <w:rPr>
          <w:rFonts w:ascii="Times New Roman" w:hAnsi="Times New Roman"/>
          <w:b/>
        </w:rPr>
        <w:t>Этапы  реализации</w:t>
      </w:r>
      <w:proofErr w:type="gramEnd"/>
      <w:r w:rsidRPr="00DA286C">
        <w:rPr>
          <w:rFonts w:ascii="Times New Roman" w:hAnsi="Times New Roman"/>
          <w:b/>
        </w:rPr>
        <w:t xml:space="preserve">  ООП  НОО: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В соответствии с возрастными особенностями младших школьников основная образовательная программа начального </w:t>
      </w:r>
      <w:proofErr w:type="gramStart"/>
      <w:r w:rsidRPr="00DA286C">
        <w:rPr>
          <w:rFonts w:ascii="Times New Roman" w:hAnsi="Times New Roman"/>
        </w:rPr>
        <w:t>образования  условно</w:t>
      </w:r>
      <w:proofErr w:type="gramEnd"/>
      <w:r w:rsidRPr="00DA286C">
        <w:rPr>
          <w:rFonts w:ascii="Times New Roman" w:hAnsi="Times New Roman"/>
        </w:rPr>
        <w:t xml:space="preserve">  делится  на три этапа: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Первый этап</w:t>
      </w:r>
      <w:r w:rsidRPr="00DA286C">
        <w:rPr>
          <w:rFonts w:ascii="Times New Roman" w:hAnsi="Times New Roman"/>
        </w:rPr>
        <w:t xml:space="preserve"> (первые два </w:t>
      </w:r>
      <w:proofErr w:type="gramStart"/>
      <w:r w:rsidRPr="00DA286C">
        <w:rPr>
          <w:rFonts w:ascii="Times New Roman" w:hAnsi="Times New Roman"/>
        </w:rPr>
        <w:t>месяца  первого</w:t>
      </w:r>
      <w:proofErr w:type="gramEnd"/>
      <w:r w:rsidRPr="00DA286C">
        <w:rPr>
          <w:rFonts w:ascii="Times New Roman" w:hAnsi="Times New Roman"/>
        </w:rPr>
        <w:t xml:space="preserve"> класса) – переходный адаптационный период от дошкольного образования к школе.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Цель: обеспечить плавный переход детей от игровой к учебной деятельности.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proofErr w:type="gramStart"/>
      <w:r w:rsidRPr="00DA286C">
        <w:rPr>
          <w:rFonts w:ascii="Times New Roman" w:hAnsi="Times New Roman"/>
          <w:b/>
        </w:rPr>
        <w:t>Второй  этап</w:t>
      </w:r>
      <w:proofErr w:type="gramEnd"/>
      <w:r w:rsidRPr="00DA286C">
        <w:rPr>
          <w:rFonts w:ascii="Times New Roman" w:hAnsi="Times New Roman"/>
        </w:rPr>
        <w:t xml:space="preserve"> (вторая четверть 1 класса – первое полугодие 3 класса).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Цель – конструирование коллективного «инструмента» </w:t>
      </w:r>
      <w:proofErr w:type="gramStart"/>
      <w:r w:rsidRPr="00DA286C">
        <w:rPr>
          <w:rFonts w:ascii="Times New Roman" w:hAnsi="Times New Roman"/>
        </w:rPr>
        <w:t>учебной  деятельности</w:t>
      </w:r>
      <w:proofErr w:type="gramEnd"/>
      <w:r w:rsidRPr="00DA286C">
        <w:rPr>
          <w:rFonts w:ascii="Times New Roman" w:hAnsi="Times New Roman"/>
        </w:rPr>
        <w:t xml:space="preserve"> в учебной общности класса.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Этот период характеризуется тем, что: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1) оформляется мотивация учения, зарождаются познавательные интересы, выходящие за рамки учебных предметов;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2)  происходит формирование учебной деятельности в классе.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3) самостоятельность ребенка достигает того уровня, когда часть учебной работы на этапе коррекции своих </w:t>
      </w:r>
      <w:proofErr w:type="gramStart"/>
      <w:r w:rsidRPr="00DA286C">
        <w:rPr>
          <w:rFonts w:ascii="Times New Roman" w:hAnsi="Times New Roman"/>
        </w:rPr>
        <w:t>действий  он</w:t>
      </w:r>
      <w:proofErr w:type="gramEnd"/>
      <w:r w:rsidRPr="00DA286C">
        <w:rPr>
          <w:rFonts w:ascii="Times New Roman" w:hAnsi="Times New Roman"/>
        </w:rPr>
        <w:t xml:space="preserve"> может и стремится выполнить сам, без посторонней помощи;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4) складывается коллектив класса как учебное сообщество;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Третий этап</w:t>
      </w:r>
      <w:r w:rsidRPr="00DA286C">
        <w:rPr>
          <w:rFonts w:ascii="Times New Roman" w:hAnsi="Times New Roman"/>
        </w:rPr>
        <w:t xml:space="preserve"> (второе полугодие третьего года обучения – четвертый год обучения) имеет переходный характер. Этот этап </w:t>
      </w:r>
      <w:proofErr w:type="spellStart"/>
      <w:r w:rsidRPr="00DA286C">
        <w:rPr>
          <w:rFonts w:ascii="Times New Roman" w:hAnsi="Times New Roman"/>
        </w:rPr>
        <w:t>опробирования</w:t>
      </w:r>
      <w:proofErr w:type="spellEnd"/>
      <w:r w:rsidRPr="00DA286C">
        <w:rPr>
          <w:rFonts w:ascii="Times New Roman" w:hAnsi="Times New Roman"/>
        </w:rPr>
        <w:t xml:space="preserve"> в разных ситуациях сконструированного в совместной деятельности «инструмента» учебной деятельности, рефлексия общих способов действия учащихся, формирование основ умения учиться.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Цель данного периода начального образования - обеспечить </w:t>
      </w:r>
      <w:proofErr w:type="spellStart"/>
      <w:r w:rsidRPr="00DA286C">
        <w:rPr>
          <w:rFonts w:ascii="Times New Roman" w:hAnsi="Times New Roman"/>
        </w:rPr>
        <w:t>некризисный</w:t>
      </w:r>
      <w:proofErr w:type="spellEnd"/>
      <w:r w:rsidRPr="00DA286C">
        <w:rPr>
          <w:rFonts w:ascii="Times New Roman" w:hAnsi="Times New Roman"/>
        </w:rPr>
        <w:t xml:space="preserve"> переход школьников с начальной на основную ступень образования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Учебный </w:t>
      </w:r>
      <w:proofErr w:type="gramStart"/>
      <w:r w:rsidRPr="00DA286C">
        <w:rPr>
          <w:rFonts w:ascii="Times New Roman" w:hAnsi="Times New Roman"/>
        </w:rPr>
        <w:t>год  представляет</w:t>
      </w:r>
      <w:proofErr w:type="gramEnd"/>
      <w:r w:rsidRPr="00DA286C">
        <w:rPr>
          <w:rFonts w:ascii="Times New Roman" w:hAnsi="Times New Roman"/>
        </w:rPr>
        <w:t xml:space="preserve"> собой условный отрезок времени в календарном году, выделенный для систематического обучения детей. Учебный год соответствует этапам разворачивания учебной деятельности в классе. В связи с этим в </w:t>
      </w:r>
      <w:proofErr w:type="gramStart"/>
      <w:r w:rsidRPr="00DA286C">
        <w:rPr>
          <w:rFonts w:ascii="Times New Roman" w:hAnsi="Times New Roman"/>
        </w:rPr>
        <w:t>нем  выделяются</w:t>
      </w:r>
      <w:proofErr w:type="gramEnd"/>
      <w:r w:rsidRPr="00DA286C">
        <w:rPr>
          <w:rFonts w:ascii="Times New Roman" w:hAnsi="Times New Roman"/>
        </w:rPr>
        <w:t xml:space="preserve"> три </w:t>
      </w:r>
      <w:proofErr w:type="spellStart"/>
      <w:r w:rsidRPr="00DA286C">
        <w:rPr>
          <w:rFonts w:ascii="Times New Roman" w:hAnsi="Times New Roman"/>
        </w:rPr>
        <w:t>подэтапа</w:t>
      </w:r>
      <w:proofErr w:type="spellEnd"/>
      <w:r w:rsidRPr="00DA286C">
        <w:rPr>
          <w:rFonts w:ascii="Times New Roman" w:hAnsi="Times New Roman"/>
        </w:rPr>
        <w:t xml:space="preserve">: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совместное проектирование и планирование задач учебного </w:t>
      </w:r>
      <w:proofErr w:type="gramStart"/>
      <w:r w:rsidRPr="00DA286C">
        <w:rPr>
          <w:rFonts w:ascii="Times New Roman" w:hAnsi="Times New Roman"/>
        </w:rPr>
        <w:t>года  -</w:t>
      </w:r>
      <w:proofErr w:type="gramEnd"/>
      <w:r w:rsidRPr="00DA286C">
        <w:rPr>
          <w:rFonts w:ascii="Times New Roman" w:hAnsi="Times New Roman"/>
        </w:rPr>
        <w:t xml:space="preserve">  на  основе  стартовых  проверочных  работ  по  основным  учебным  предметам  выявляется  начальный  уровень  знаний  и  умений  учащихся  на  начало  учебного  года  и  определяются  способы  коррекции,  восстановления  навыков,  утраченных  учащимися  в  течение  летнего  перерыва;  определяются  границы  знаний  и  направления  учебной    деятельности каждого  учащегося;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постановка и решение учебных задач года; 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</w:t>
      </w:r>
      <w:proofErr w:type="gramStart"/>
      <w:r w:rsidRPr="00DA286C">
        <w:rPr>
          <w:rFonts w:ascii="Times New Roman" w:hAnsi="Times New Roman"/>
        </w:rPr>
        <w:t>рефлексия  -</w:t>
      </w:r>
      <w:proofErr w:type="gramEnd"/>
      <w:r w:rsidRPr="00DA286C">
        <w:rPr>
          <w:rFonts w:ascii="Times New Roman" w:hAnsi="Times New Roman"/>
        </w:rPr>
        <w:t xml:space="preserve">  определение  количественного и качественного  прироста в знаниях и способностях  учащихся по отношению к началу  учебного года  посредством  подготовки  и  проведения  итоговых  проверочных  работ,  анализа  и  обсуждения  их  результатов.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Учреждение несёт ответственность за выполнение </w:t>
      </w:r>
      <w:proofErr w:type="gramStart"/>
      <w:r w:rsidRPr="00DA286C">
        <w:rPr>
          <w:rFonts w:ascii="Times New Roman" w:hAnsi="Times New Roman"/>
        </w:rPr>
        <w:t>ООП  НОО</w:t>
      </w:r>
      <w:proofErr w:type="gramEnd"/>
      <w:r w:rsidRPr="00DA286C">
        <w:rPr>
          <w:rFonts w:ascii="Times New Roman" w:hAnsi="Times New Roman"/>
        </w:rPr>
        <w:t xml:space="preserve"> перед родителями (законными представителями)  учащихся, учащимися и учредителем. Ежегодно директор школы выступает с публичным докладом о </w:t>
      </w:r>
      <w:proofErr w:type="gramStart"/>
      <w:r w:rsidRPr="00DA286C">
        <w:rPr>
          <w:rFonts w:ascii="Times New Roman" w:hAnsi="Times New Roman"/>
        </w:rPr>
        <w:t>результатах  деятельности</w:t>
      </w:r>
      <w:proofErr w:type="gramEnd"/>
      <w:r w:rsidRPr="00DA286C">
        <w:rPr>
          <w:rFonts w:ascii="Times New Roman" w:hAnsi="Times New Roman"/>
        </w:rPr>
        <w:t xml:space="preserve"> школы, который публикуется на сайте учреждения.</w:t>
      </w:r>
    </w:p>
    <w:p w:rsidR="00A24A84" w:rsidRPr="00DA286C" w:rsidRDefault="00A24A84" w:rsidP="00DA286C">
      <w:pPr>
        <w:ind w:firstLine="855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lastRenderedPageBreak/>
        <w:t xml:space="preserve">    </w:t>
      </w:r>
    </w:p>
    <w:p w:rsidR="00A24A84" w:rsidRPr="00DA286C" w:rsidRDefault="00A24A84" w:rsidP="00DA286C">
      <w:pPr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>Планируемые результаты</w:t>
      </w:r>
    </w:p>
    <w:p w:rsidR="00A24A84" w:rsidRPr="00DA286C" w:rsidRDefault="00A24A84" w:rsidP="00DA286C">
      <w:pPr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>освоения обучающимися основной образовательной программы</w:t>
      </w:r>
    </w:p>
    <w:p w:rsidR="00A24A84" w:rsidRPr="00DA286C" w:rsidRDefault="00A24A84" w:rsidP="00DA286C">
      <w:pPr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>начального общего образования</w:t>
      </w: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t xml:space="preserve">      </w:t>
      </w:r>
      <w:r w:rsidRPr="00DA286C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</w:t>
      </w:r>
      <w:proofErr w:type="gramStart"/>
      <w:r w:rsidRPr="00DA286C">
        <w:rPr>
          <w:rFonts w:ascii="Times New Roman" w:hAnsi="Times New Roman"/>
        </w:rPr>
        <w:t>образования  представляет</w:t>
      </w:r>
      <w:proofErr w:type="gramEnd"/>
      <w:r w:rsidRPr="00DA286C">
        <w:rPr>
          <w:rFonts w:ascii="Times New Roman" w:hAnsi="Times New Roman"/>
        </w:rPr>
        <w:t xml:space="preserve"> собой совокупность требований, обязательных при реализации основной программы начального общего образования. </w:t>
      </w: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Планируемые результаты: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Fonts w:ascii="Times New Roman" w:hAnsi="Times New Roman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обеспечивают связь между требованиями Стандарта, образовательным процессом и системой оценки результатов   освоения основной образовательной программы начального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общего  образования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, уточняя и конкретизируя общее понимание личностных, 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 обучающихся и требований, предъявляемых системой оценки;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являются содержательной и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критериальной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A24A84" w:rsidRPr="00DA286C" w:rsidRDefault="00A24A84" w:rsidP="00DA286C">
      <w:pPr>
        <w:ind w:firstLine="840"/>
      </w:pP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Структура планируемых результатов </w:t>
      </w:r>
      <w:r w:rsidRPr="00DA286C">
        <w:rPr>
          <w:rStyle w:val="Zag11"/>
          <w:rFonts w:ascii="Times New Roman" w:eastAsia="@Arial Unicode MS" w:hAnsi="Times New Roman"/>
          <w:color w:val="000000"/>
        </w:rPr>
        <w:t>строится с учётом необходимости: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определения динамики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картины развития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обучающихся на основе выделения достигнутого уровня развития и ближайшей перспективы — зоны ближайшего развития ребёнка;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Цели-ориентиры,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допускающих  предоставление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и использование исключительно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неперсонифицированной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информации, а полученные результаты характеризуют деятельность системы образования.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Цели, характеризующие систему учебных действий в отношении опорного учебного материала.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Планируемые результаты, описывающие эту группу целей, приводятся в блоках </w:t>
      </w:r>
      <w:r w:rsidRPr="00DA286C">
        <w:rPr>
          <w:rStyle w:val="Zag11"/>
          <w:rFonts w:ascii="Times New Roman" w:eastAsia="@Arial Unicode MS" w:hAnsi="Times New Roman"/>
          <w:b/>
          <w:bCs/>
          <w:color w:val="000000"/>
          <w:u w:val="single"/>
        </w:rPr>
        <w:t>«</w:t>
      </w:r>
      <w:r w:rsidRPr="00DA286C">
        <w:rPr>
          <w:rStyle w:val="Zag11"/>
          <w:rFonts w:ascii="Times New Roman" w:eastAsia="@Arial Unicode MS" w:hAnsi="Times New Roman"/>
          <w:color w:val="000000"/>
          <w:u w:val="single"/>
        </w:rPr>
        <w:t>Выпускник научится</w:t>
      </w:r>
      <w:r w:rsidRPr="00DA286C">
        <w:rPr>
          <w:rStyle w:val="Zag11"/>
          <w:rFonts w:ascii="Times New Roman" w:eastAsia="@Arial Unicode MS" w:hAnsi="Times New Roman"/>
          <w:b/>
          <w:bCs/>
          <w:color w:val="000000"/>
          <w:u w:val="single"/>
        </w:rPr>
        <w:t>»</w:t>
      </w: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принципе может быть освоена подавляющим большинством детей.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портфолио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Планируемые результаты, описывающие указанную группу целей, приводятся в блоках </w:t>
      </w:r>
      <w:r w:rsidRPr="00DA286C">
        <w:rPr>
          <w:rStyle w:val="Zag11"/>
          <w:rFonts w:ascii="Times New Roman" w:eastAsia="@Arial Unicode MS" w:hAnsi="Times New Roman"/>
          <w:color w:val="000000"/>
          <w:u w:val="single"/>
        </w:rPr>
        <w:t>«Выпускник получит возможность научиться»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к каждому разделу Рабочей программы учебного предмета и выделяются курсивом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.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неперсонифицированной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DA286C">
        <w:rPr>
          <w:rStyle w:val="Zag11"/>
          <w:rFonts w:ascii="Times New Roman" w:eastAsia="@Arial Unicode MS" w:hAnsi="Times New Roman"/>
          <w:color w:val="000000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портфолио достижений) и учитывать при определении итоговой оценки.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дифференциации требований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>к подготовке обучающихся.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color w:val="000000"/>
          <w:u w:val="single"/>
        </w:rPr>
        <w:t>На ступени начального общего образования устанавливаются планируемые результаты освоения: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учащихся»;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- программ по всем учебным предметам — «Русский язык</w:t>
      </w:r>
      <w:proofErr w:type="gramStart"/>
      <w:r w:rsidRPr="00DA286C">
        <w:rPr>
          <w:rStyle w:val="Zag11"/>
          <w:rFonts w:ascii="Times New Roman" w:eastAsia="@Arial Unicode MS" w:hAnsi="Times New Roman"/>
          <w:b/>
          <w:bCs/>
        </w:rPr>
        <w:t xml:space="preserve">»,   </w:t>
      </w:r>
      <w:proofErr w:type="gramEnd"/>
      <w:r w:rsidRPr="00DA286C">
        <w:rPr>
          <w:rStyle w:val="Zag11"/>
          <w:rFonts w:ascii="Times New Roman" w:eastAsia="@Arial Unicode MS" w:hAnsi="Times New Roman"/>
          <w:b/>
          <w:bCs/>
        </w:rPr>
        <w:t>«Литературное чтение», «Иностранный язык», «Математика», «Окружающий мир», «Духовно-нравственное  воспитание», «Музыка», «Изобразительное искусство», «Технология», «Физическая культура».</w:t>
      </w:r>
    </w:p>
    <w:p w:rsidR="00A24A84" w:rsidRPr="00DA286C" w:rsidRDefault="00A24A84" w:rsidP="00DA286C">
      <w:pPr>
        <w:ind w:firstLine="840"/>
      </w:pP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Формирование универсальных учебных действий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 xml:space="preserve">(личностные и 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метапредметные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 xml:space="preserve"> результаты)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результате изучения </w:t>
      </w: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всех без исключения предметов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на ступени начального общего образования у выпускников будут сформированы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личностные, регулятивные, познавательные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и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коммуникативные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универсальные учебные действия как основа умения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учиться.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сфере личностных универсальных учебных действий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децентрации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сфере регулятивных универсальных учебных действий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сфере познавательных универсальных учебных действий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сфере коммуникативных универсальных учебных действий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DA286C">
        <w:rPr>
          <w:rStyle w:val="Zag11"/>
          <w:rFonts w:ascii="Times New Roman" w:eastAsia="@Arial Unicode MS" w:hAnsi="Times New Roman"/>
          <w:i/>
          <w:iCs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A24A84" w:rsidRPr="00DA286C" w:rsidRDefault="00A24A84" w:rsidP="00DA286C">
      <w:pPr>
        <w:ind w:firstLine="840"/>
      </w:pP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Личностные универсальные учебные действия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color w:val="000000"/>
          <w:u w:val="single"/>
        </w:rPr>
        <w:t>У выпускника будут сформированы: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учебно-познавательный интерес к новому учебному материалу и способам решения новой задачи;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способность к самооценке на основе критериев успешности учебной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доконвенционального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к конвенциональному уровню;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развитие этических чувств — стыда, вины, совести как регуляторов морального поведения;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эмпатия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как понимание чувств других людей и сопереживание им;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установка на здоровый образ жизни;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здоровьесберегающего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поведения;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  <w:t>Выпускник получит возможность для формирования: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- ·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выраженной устойчивой учебно-познавательной мотивации учения;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адекватного понимания причин успешности/</w:t>
      </w:r>
      <w:proofErr w:type="spellStart"/>
      <w:proofErr w:type="gram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неуспешности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 учебной</w:t>
      </w:r>
      <w:proofErr w:type="gram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proofErr w:type="spellStart"/>
      <w:r w:rsidRPr="00DA286C">
        <w:rPr>
          <w:rStyle w:val="Zag11"/>
          <w:rFonts w:ascii="Times New Roman" w:eastAsia="@Arial Unicode MS" w:hAnsi="Times New Roman"/>
          <w:i/>
        </w:rPr>
        <w:t>эмпатии</w:t>
      </w:r>
      <w:proofErr w:type="spellEnd"/>
      <w:r w:rsidRPr="00DA286C">
        <w:rPr>
          <w:rStyle w:val="Zag11"/>
          <w:rFonts w:ascii="Times New Roman" w:eastAsia="@Arial Unicode MS" w:hAnsi="Times New Roman"/>
          <w:i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Регулятивные универсальные учебные действия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color w:val="000000"/>
          <w:u w:val="single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принимать и сохранять учебную задачу;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учитывать установленные правила в планировании и контроле способа решения;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способ и результат действия;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 сотрудничестве с учителем ставить новые учебные задачи;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преобразовывать практическую задачу в познавательную;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проявлять познавательную инициативу в учебном сотрудничестве;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62FC1" w:rsidRDefault="00362FC1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lastRenderedPageBreak/>
        <w:t>Познавательные универсальные учебные действия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color w:val="000000"/>
          <w:u w:val="single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строить сообщения в устной и письменной форме;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ориентироваться на разнообразие способов решения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осуществлять анализ объектов с выделением существенных и несущественных признаков;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осуществлять синтез как составление целого из частей;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проводить сравнение,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сериацию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и классификацию по заданным критериям;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устанавливать причинно-следственные связи в изучаемом круге явлений;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устанавливать аналогии;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владеть рядом общих приёмов решения задач.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создавать и преобразовывать модели и схемы для решения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осуществлять сравнение, </w:t>
      </w:r>
      <w:proofErr w:type="spell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сериацию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</w:rPr>
        <w:t>произвольно и осознанно владеть общими приёмами решения задач.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Коммуникативные универсальные учебные действия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учитывать разные мнения и стремиться к координации различных позиций в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сотрудничестве;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формулировать собственное мнение и позицию;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строить понятные для партнёра высказывания, учитывающие, что партнёр знает и видит, а что нет;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задавать вопросы;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контролировать действия партнёра;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речь для регуляции своего действия;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понимать относительность мнений и подходов к решению проблемы;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</w:rPr>
        <w:t xml:space="preserve">- </w:t>
      </w:r>
      <w:r w:rsidRPr="00DA286C">
        <w:rPr>
          <w:rStyle w:val="Zag11"/>
          <w:rFonts w:ascii="Times New Roman" w:eastAsia="@Arial Unicode MS" w:hAnsi="Times New Roman"/>
          <w:bCs/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A24A84" w:rsidRPr="00DA286C" w:rsidRDefault="00A24A84" w:rsidP="00DA286C">
      <w:pPr>
        <w:ind w:firstLine="840"/>
        <w:rPr>
          <w:rFonts w:ascii="Times New Roman" w:hAnsi="Times New Roman"/>
          <w:b/>
          <w:i/>
          <w:spacing w:val="-6"/>
        </w:rPr>
      </w:pPr>
      <w:r w:rsidRPr="00DA286C">
        <w:rPr>
          <w:rFonts w:ascii="Times New Roman" w:hAnsi="Times New Roman"/>
          <w:b/>
          <w:i/>
        </w:rPr>
        <w:t>П</w:t>
      </w:r>
      <w:r w:rsidRPr="00DA286C">
        <w:rPr>
          <w:rFonts w:ascii="Times New Roman" w:hAnsi="Times New Roman"/>
          <w:b/>
          <w:i/>
          <w:spacing w:val="-6"/>
        </w:rPr>
        <w:t>редметные результаты освоения</w:t>
      </w:r>
    </w:p>
    <w:p w:rsidR="00A24A84" w:rsidRPr="00DA286C" w:rsidRDefault="00A24A84" w:rsidP="00DA286C">
      <w:pPr>
        <w:ind w:firstLine="840"/>
        <w:rPr>
          <w:rFonts w:ascii="Times New Roman" w:hAnsi="Times New Roman"/>
          <w:b/>
          <w:i/>
        </w:rPr>
      </w:pPr>
      <w:r w:rsidRPr="00DA286C">
        <w:rPr>
          <w:rFonts w:ascii="Times New Roman" w:hAnsi="Times New Roman"/>
          <w:b/>
          <w:i/>
          <w:spacing w:val="-6"/>
        </w:rPr>
        <w:t>основной</w:t>
      </w:r>
      <w:r w:rsidRPr="00DA286C">
        <w:rPr>
          <w:rFonts w:ascii="Times New Roman" w:hAnsi="Times New Roman"/>
          <w:b/>
          <w:i/>
        </w:rPr>
        <w:t xml:space="preserve"> образовательной программы начального общего образования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Чтение. Работа с текстом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(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метапредметные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 xml:space="preserve"> результаты)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результате изучения </w:t>
      </w: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всех без исключения учебных предметов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чтения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Работа с текстом: поиск информации и понимание прочитанного.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- находить в тексте конкретные сведения, факты, заданные в явном виде;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тему и главную мысль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делить тексты на смысловые части, составлять план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сравнивать между собой объекты, описанные в тексте, выделяя два-три существенных признака;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понимать информацию, представленную разными способами: словесно, в виде таблицы, схемы, диаграммы;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понимать текст, опираясь не только на содержащуюся в нём информацию, но и на жанр, структуру, выразительные средства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ориентироваться в соответствующих возрасту словарях и справочниках.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работать </w:t>
      </w:r>
      <w:proofErr w:type="gram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  несколькими</w:t>
      </w:r>
      <w:proofErr w:type="gram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источниками информации;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сопоставлять информацию, полученную из нескольких источников.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Работа с текстом: преобразование и интерпретация информации.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пересказывать текст подробно и сжато, устно и письменно;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соотносить факты с общей идеей текста, устанавливать простые связи, не показанные в тексте напрямую;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формулировать несложные выводы, основываясь на тексте; находить аргументы, подтверждающие вывод;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сопоставлять и обобщать содержащуюся в разных частях текста информацию;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составлять на основании текста небольшое монологическое высказывание, отвечая на поставленный вопрос.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делать выписки из прочитанных текстов с учётом цели их дальнейшего использования;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составлять небольшие письменные аннотации к тексту, отзывы о прочитанном.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Работа с текстом: оценка информации.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высказывать оценочные суждения и свою точку зрения о прочитанном тексте;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участвовать в учебном диалоге при обсуждении прочитанного или прослушанного текста.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сопоставлять различные точки зрения;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соотносить позицию автора с собственной точкой зрения;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</w:rPr>
        <w:t xml:space="preserve">- </w:t>
      </w:r>
      <w:r w:rsidRPr="00DA286C">
        <w:rPr>
          <w:rStyle w:val="Zag11"/>
          <w:rFonts w:ascii="Times New Roman" w:eastAsia="@Arial Unicode MS" w:hAnsi="Times New Roman"/>
          <w:bCs/>
          <w:i/>
          <w:iCs/>
        </w:rPr>
        <w:t>в процессе работы с одним или несколькими источниками выявлять достоверную (противоречивую) информацию.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Формирование ИКТ-компетентности обучающихся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(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метапредметные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 xml:space="preserve"> результаты)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 результате изучения </w:t>
      </w:r>
      <w:r w:rsidRPr="00DA286C">
        <w:rPr>
          <w:rStyle w:val="Zag11"/>
          <w:rFonts w:ascii="Times New Roman" w:eastAsia="@Arial Unicode MS" w:hAnsi="Times New Roman"/>
          <w:b/>
          <w:bCs/>
        </w:rPr>
        <w:t xml:space="preserve">всех без исключения предметов </w:t>
      </w:r>
      <w:r w:rsidRPr="00DA286C">
        <w:rPr>
          <w:rStyle w:val="Zag11"/>
          <w:rFonts w:ascii="Times New Roman" w:eastAsia="@Arial Unicode MS" w:hAnsi="Times New Roman"/>
        </w:rPr>
        <w:t xml:space="preserve">на ступени начального общего образования начинается формирование навыков, необходимых для жизни и работы в </w:t>
      </w:r>
      <w:r w:rsidRPr="00DA286C">
        <w:rPr>
          <w:rStyle w:val="Zag11"/>
          <w:rFonts w:ascii="Times New Roman" w:eastAsia="@Arial Unicode MS" w:hAnsi="Times New Roman"/>
        </w:rPr>
        <w:lastRenderedPageBreak/>
        <w:t xml:space="preserve">современном высокотехнологичном обществе. Обучающиеся приобретут опыт работы с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гипермедийными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гипермедиасообщения</w:t>
      </w:r>
      <w:proofErr w:type="spellEnd"/>
      <w:r w:rsidRPr="00DA286C">
        <w:rPr>
          <w:rStyle w:val="Zag11"/>
          <w:rFonts w:ascii="Times New Roman" w:eastAsia="@Arial Unicode MS" w:hAnsi="Times New Roman"/>
        </w:rPr>
        <w:t>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Знакомство со средствами ИКТ, гигиена работы с компьютером.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минизарядку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proofErr w:type="gram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 получит</w:t>
      </w:r>
      <w:proofErr w:type="gram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организовывать систему папок для хранения собственной информации в компьютере.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Технология ввода информации в компьютер: ввод текста, запись звука, изображения, цифровых данных.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владеть компьютерным письмом на русском языке; 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рисовать изображения на графическом планшете;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сканировать рисунки и тексты.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использовать программу распознавания сканированного текста на русском языке.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Обработка и поиск информации.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 xml:space="preserve"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орфографический  контроль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; 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заполнять учебные базы данных.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</w:rPr>
        <w:t xml:space="preserve"> </w:t>
      </w: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Создание, представление и передача сообщений.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создавать текстовые сообщения с использованием средств ИКТ: редактировать, оформлять и сохранять их;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создавать диаграммы, планы и пр.;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представлять данные;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Планирование деятельности, управление и организация.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создавать движущиеся модели и управлять ими в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компьютерно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управляемых средах;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планировать несложные исследования объектов и процессов внешнего мира.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</w:rPr>
        <w:t>моделировать объекты и процессы реального мира.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 xml:space="preserve">Русский язык. 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русскому  языку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>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В процессе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изучения русского языка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 ступени начального общего образования: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научится осознавать безошибочное письмо как одно из проявлений собственного уровня культуры;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получит первоначальные представления о системе и структуре русского  языка: познакомится с разделами изучения языка — фонетикой и графикой, лексикой, словообразованием (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морфемикой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общеучебных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2.2.1. Содержательная линия «Система языка»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Раздел «Фонетика и графика».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звуки и буквы;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характеризовать звуки: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знать последовательность букв </w:t>
      </w:r>
      <w:proofErr w:type="gramStart"/>
      <w:r w:rsidRPr="00DA286C">
        <w:rPr>
          <w:rStyle w:val="Zag11"/>
          <w:rFonts w:ascii="Times New Roman" w:eastAsia="@Arial Unicode MS" w:hAnsi="Times New Roman"/>
          <w:color w:val="000000"/>
        </w:rPr>
        <w:t>в  алфавите</w:t>
      </w:r>
      <w:proofErr w:type="gramEnd"/>
      <w:r w:rsidRPr="00DA286C">
        <w:rPr>
          <w:rStyle w:val="Zag11"/>
          <w:rFonts w:ascii="Times New Roman" w:eastAsia="@Arial Unicode MS" w:hAnsi="Times New Roman"/>
          <w:color w:val="000000"/>
        </w:rPr>
        <w:t>, пользоваться алфавитом для упорядочивания слов и поиска нужной информации.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Раздел «Орфоэпия».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соблюдать нормы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Раздел «Состав слова (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морфемика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)».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изменяемые и неизменяемые слова;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родственные (однокоренные) слова и формы слова;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находить в словах окончание, корень, приставку, суффикс.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Выпускник получит возможность научиться разбирать по составу слова с однозначно выделяемыми морфемами в соответствии с предложенным в учебнике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lastRenderedPageBreak/>
        <w:t>алгоритмом, оценивать правильность проведения разбора слова по составу.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Раздел «Лексика».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выявлять слова, значение которых требует уточнения;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значение слова по тексту или уточнять с помощью толкового словаря.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подбирать синонимы для устранения повторов в тексте;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подбирать антонимы для точной характеристики предметов при их сравнении;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различать употребление в тексте слов в прямом и переносном значении (простые случаи);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оценивать уместность использования слов в тексте;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выбирать слова из ряда предложенных для успешного решения коммуникативной задачи.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Раздел «Морфология».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грамматические признаки имён существительных — род, число, падеж, склонение;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грамматические признаки имён прилагательных — род, число, падеж;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>и, а, но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, частицу 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не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при глаголах.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Раздел «Синтаксис».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предложение, словосочетание, слово;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устанавливать при помощи смысловых вопросов связь между словами в словосочетании и предложении;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классифицировать предложения по цели высказывания, находить повествовательные/побудительные/вопросительные предложения;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восклицательную/невосклицательную интонацию предложения;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находить главные и второстепенные (без деления на виды) члены предложения;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выделять предложения с однородными членами.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</w:rPr>
        <w:t>различать простые и сложные предложения.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Содержательная линия «Орфография и пунктуация».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применять правила правописания (в объёме содержания курса);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(уточнять) написание слова по орфографическому словарю;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безошибочно списывать текст объёмом 80—90 слов;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писать под диктовку тексты объёмом 75—80 слов в соответствии с изученными правилами правописания;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проверять собственный и предложенный текст, находить и исправлять орфографические и пунктуационные ошибки.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осознавать место возможного возникновения орфографической ошибки;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подбирать примеры с определённой орфограммой;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Содержательная линия «Развитие речи».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выражать собственное мнение, аргументировать его с учётом ситуации общения;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самостоятельно озаглавливать текст;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составлять план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сочинять письма, поздравительные открытки, записки и другие небольшие тексты для конкретных ситуаций общения.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создавать тексты по предложенному заголовку;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подробно или выборочно пересказывать текст;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пересказывать текст от другого лица;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корректировать тексты, в которых допущены нарушения культуры речи;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</w:rPr>
        <w:t xml:space="preserve">-  </w:t>
      </w:r>
      <w:r w:rsidRPr="00DA286C">
        <w:rPr>
          <w:rStyle w:val="Zag11"/>
          <w:rFonts w:ascii="Times New Roman" w:eastAsia="@Arial Unicode MS" w:hAnsi="Times New Roman"/>
          <w:bCs/>
          <w:i/>
          <w:iCs/>
        </w:rPr>
        <w:t>соблюдать нормы речевого взаимодействия при интерактивном общении (</w:t>
      </w:r>
      <w:proofErr w:type="spellStart"/>
      <w:r w:rsidRPr="00DA286C">
        <w:rPr>
          <w:rStyle w:val="Zag11"/>
          <w:rFonts w:ascii="Times New Roman" w:eastAsia="@Arial Unicode MS" w:hAnsi="Times New Roman"/>
          <w:bCs/>
          <w:i/>
          <w:iCs/>
        </w:rPr>
        <w:t>sms</w:t>
      </w:r>
      <w:proofErr w:type="spellEnd"/>
      <w:r w:rsidRPr="00DA286C">
        <w:rPr>
          <w:rStyle w:val="Zag11"/>
          <w:rFonts w:ascii="Times New Roman" w:eastAsia="@Arial Unicode MS" w:hAnsi="Times New Roman"/>
          <w:bCs/>
          <w:i/>
          <w:iCs/>
        </w:rPr>
        <w:noBreakHyphen/>
        <w:t>сообщения, электронная почта, Интернет и другие виды и способы связи).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Литературное чтение.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</w:t>
      </w:r>
      <w:r w:rsidRPr="00DA286C">
        <w:rPr>
          <w:rStyle w:val="Zag11"/>
          <w:rFonts w:ascii="Times New Roman" w:eastAsia="@Arial Unicode MS" w:hAnsi="Times New Roman"/>
        </w:rPr>
        <w:lastRenderedPageBreak/>
        <w:t>справочниками, осознают себя как грамотных читателей, способных к творческой деятельности.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Виды речевой и читательской деятельности.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 со скоростью, позволяющей понимать смысл прочитанного;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подтемы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(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микротемы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соотнося их с содержанием текста);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- участвовать в обсуждении прослушанного/прочитанного текста (задавать вопросы, </w:t>
      </w:r>
      <w:r w:rsidRPr="00DA286C">
        <w:rPr>
          <w:rStyle w:val="Zag11"/>
          <w:rFonts w:ascii="Times New Roman" w:eastAsia="@Arial Unicode MS" w:hAnsi="Times New Roman"/>
        </w:rPr>
        <w:lastRenderedPageBreak/>
        <w:t>высказывать и обосновывать собственное мнение, соблюдать правила речевого этикета), опираясь на текст или собственный опыт.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воспринимать художественную литературу как вид искусства;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предвосхищать содержание текста по заголовку и с опорой на предыдущий опыт;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выделять не только главную, но и избыточную информацию;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осмысливать эстетические и нравственные ценности художественного текста и высказывать суждение;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определять авторскую позицию и высказывать отношение к герою и его поступкам;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отмечать изменения своего эмоционального состояния в процессе чтения литературного произведения;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высказывать эстетическое и нравственно-этическое суждение и подтверждать высказанное суждение примерами из текста;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делать выписки из прочитанных текстов для дальнейшего практического использования.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Круг детского чтения.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ориентироваться в книге по названию, оглавлению, отличать сборник произведений от авторской книги;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самостоятельно и целенаправленно осуществлять выбор книги в библиотеке по заданной тематике, по собственному желанию;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определять предпочтительный круг чтения, исходя из собственных интересов и познавательных потребностей;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писать отзыв о прочитанной книге;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работать с тематическим каталогом;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работать с детской периодикой.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Литературоведческая пропедевтика.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Творческая деятельность.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 по ролям литературное произведение;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личного опыта;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творчески пересказывать текст (от лица героя, от автора), дополнять текст;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создавать иллюстрации по содержанию произведения;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работать в группе, создавая инсценировки по произведению, сценарии, проекты;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- 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Иностранный язык (английский, немецкий)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Знакомство с детским пластом культуры страны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Соизучение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иностранного языка на ступени начального общего образования у обучающихся: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аудирование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Коммуникативные умения.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Говорение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составлять небольшое описание предмета, картинки, персонажа;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рассказывать о себе, своей семье, друге.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lastRenderedPageBreak/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воспроизводить наизусть небольшие произведения детского фольклора;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составлять краткую характеристику персонажа;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кратко излагать содержание прочитанного текста.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proofErr w:type="spellStart"/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Аудирование</w:t>
      </w:r>
      <w:proofErr w:type="spellEnd"/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невербально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реагировать на услышанное;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воспринимать на слух </w:t>
      </w:r>
      <w:proofErr w:type="spell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аудиотекст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и полностью понимать содержащуюся в нём информацию;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Чтение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соотносить графический образ иностранного слова с его звуковым образом;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 про себя и находить необходимую информацию.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догадываться о значении незнакомых слов по контексту;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не обращать внимания на незнакомые слова, не мешающие понимать основное содержание текста.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Письмо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выписывать из текста слова, словосочетания и предложения;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писать поздравительную открытку к Новому году, Рождеству, дню рождения (с опорой на образец);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писать по образцу краткое письмо зарубежному другу (с опорой на образец).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 письменной форме кратко отвечать на вопросы к тексту;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составлять рассказ в письменной форме по плану/ключевым словам;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заполнять простую анкету;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правильно оформлять конверт, сервисные поля в системе электронной почты (адрес, тема сообщения).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Языковые средства и навыки оперирования ими.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Графика, каллиграфия, орфография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воспроизводить графически и каллиграфически корректно все буквы иностранного алфавита (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полупечатное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написание букв, буквосочетаний, слов);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пользоваться иностранным алфавитом, знать последовательность букв в нём;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списывать текст;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восстанавливать слово в соответствии с решаемой учебной задачей;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отличать буквы от знаков транскрипции.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сравнивать и анализировать буквосочетания иностранного языка и их транскрипцию;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группировать слова в соответствии с изученными правилами чтения;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уточнять написание слова по словарю;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использовать экранный перевод отдельных слов (с русского языка на иностранный язык и обратно).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lastRenderedPageBreak/>
        <w:t>Фонетическая сторона речи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на слух и адекватно произносить все звуки иностранного языка, соблюдая нормы произношения звуков;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соблюдать правильное ударение в изолированном слове, фразе;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коммуникативные типы предложений по интонации;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корректно произносить предложения с точки зрения их ритмико-интонационных особенностей.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соблюдать интонацию перечисления;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соблюдать правило отсутствия ударения на служебных словах (артиклях, союзах, предлогах);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читать изучаемые слова по транскрипции.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Лексическая сторона речи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употреблять в процессе общения активную лексику в соответствии с коммуникативной задачей;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восстанавливать текст в соответствии с решаемой учебной задачей.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узнавать простые словообразовательные элементы;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опираться на языковую догадку в процессе чтения и </w:t>
      </w:r>
      <w:proofErr w:type="spell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аудирования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(интернациональные и сложные слова).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b/>
          <w:bCs/>
          <w:color w:val="000000"/>
        </w:rPr>
        <w:t>Грамматическая сторона речи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распознавать и употреблять в речи основные коммуникативные типы предложений;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распознавать в тексте и употреблять в речи изученные части речи: существительные с  артиклем, существительные в единственном и множественном числе; глаголы в разных  временных  формах;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узнавать сложносочинённые предложения;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использовать в речи безличные предложения;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оперировать в речи неопределёнными местоимениями;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оперировать в речи наречиями времени; наречиями степени;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-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Математика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курса математики обучающиеся на ступени начального общего образования: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выражение и находить его значение; накопят опыт решения текстовых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Числа и величины.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читать, записывать, сравнивать, упорядочивать числа от нуля до миллиона;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группировать числа по заданному или самостоятельно установленному признаку;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 классифицировать числа по одному или нескольким основаниям, объяснять свои действия;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выбирать единицу для измерения данной величины (длины, массы, площади, времени), объяснять свои действия.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Арифметические действия.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выделять неизвестный компонент арифметического действия и находить его значение;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выполнять действия с величинами;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использовать свойства арифметических действий для удобства вычислений;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проводить проверку правильности вычислений (с помощью обратного действия, прикидки и оценки результата действия и др.).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Работа с текстовыми задачами.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решать учебные задачи и задачи, связанные с повседневной жизнью, арифметическим способом (в 1—2 действия);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оценивать правильность хода решения и реальность ответа на вопрос задачи.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решать задачи на нахождение доли величины и величины по значению её доли (половина, треть, четверть, пятая, десятая часть);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lastRenderedPageBreak/>
        <w:t>- решать задачи в 3—4 действия;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находить разные способы решения задачи.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i/>
        </w:rPr>
        <w:t xml:space="preserve"> </w:t>
      </w:r>
      <w:r w:rsidRPr="00DA286C">
        <w:rPr>
          <w:rStyle w:val="Zag11"/>
          <w:rFonts w:ascii="Times New Roman" w:eastAsia="@Arial Unicode MS" w:hAnsi="Times New Roman"/>
          <w:b/>
          <w:bCs/>
        </w:rPr>
        <w:t>Пространственные отношения. Геометрические фигуры.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описывать взаимное расположение предметов в пространстве и на плоскости;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использовать свойства прямоугольника и квадрата для решения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распознавать и называть геометрические тела (куб, шар);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соотносить реальные объекты с моделями геометрических фигур.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</w:t>
      </w:r>
      <w:r w:rsidRPr="00DA286C">
        <w:rPr>
          <w:rStyle w:val="Zag11"/>
          <w:rFonts w:ascii="Times New Roman" w:eastAsia="@Arial Unicode MS" w:hAnsi="Times New Roman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</w:rPr>
      </w:pPr>
      <w:r w:rsidRPr="00DA286C">
        <w:rPr>
          <w:rStyle w:val="Zag11"/>
          <w:rFonts w:ascii="Times New Roman" w:eastAsia="@Arial Unicode MS" w:hAnsi="Times New Roman"/>
          <w:i/>
        </w:rPr>
        <w:t xml:space="preserve"> 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Геометрические величины.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измерять длину отрезка;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оценивать размеры геометрических объектов, расстояния приближённо (на глаз).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Выпускник получит возможность научиться</w:t>
      </w:r>
      <w:r w:rsidRPr="00DA286C">
        <w:rPr>
          <w:rStyle w:val="Zag11"/>
          <w:rFonts w:ascii="Times New Roman" w:eastAsia="@Arial Unicode MS" w:hAnsi="Times New Roman"/>
        </w:rPr>
        <w:t xml:space="preserve"> вычислять периметр многоугольника, площадь фигуры, составленной из прямоугольников.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Работа с информацией.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устанавливать истинность (верно, неверно) утверждений  о числах, величинах, геометрических фигурах;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читать несложные готовые таблицы;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з</w:t>
      </w:r>
      <w:r w:rsidRPr="00DA286C">
        <w:rPr>
          <w:rStyle w:val="Zag11"/>
          <w:rFonts w:ascii="Times New Roman" w:eastAsia="@Arial Unicode MS" w:hAnsi="Times New Roman"/>
          <w:color w:val="000000"/>
        </w:rPr>
        <w:t>аполнять несложные готовые таблицы;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color w:val="000000"/>
        </w:rPr>
        <w:t>читать несложные готовые столбчатые диаграммы.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читать несложные готовые круговые диаграммы;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достраивать несложную готовую столбчатую диаграмму;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сравнивать и обобщать информацию, представленную в строках и столбцах несложных таблиц и диаграмм;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понимать простейшие выражения, содержащие логические связки и слова («</w:t>
      </w:r>
      <w:r w:rsidRPr="00DA286C">
        <w:rPr>
          <w:rStyle w:val="Zag11"/>
          <w:rFonts w:ascii="Times New Roman" w:hAnsi="Times New Roman"/>
          <w:i/>
          <w:iCs/>
          <w:color w:val="000000"/>
        </w:rPr>
        <w:t>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и</w:t>
      </w:r>
      <w:r w:rsidRPr="00DA286C">
        <w:rPr>
          <w:rStyle w:val="Zag11"/>
          <w:rFonts w:ascii="Times New Roman" w:hAnsi="Times New Roman"/>
          <w:i/>
          <w:iCs/>
          <w:color w:val="000000"/>
        </w:rPr>
        <w:t>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», «если</w:t>
      </w:r>
      <w:r w:rsidRPr="00DA286C">
        <w:rPr>
          <w:rStyle w:val="Zag11"/>
          <w:rFonts w:ascii="Times New Roman" w:hAnsi="Times New Roman"/>
          <w:i/>
          <w:iCs/>
          <w:color w:val="000000"/>
        </w:rPr>
        <w:t>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то</w:t>
      </w:r>
      <w:r w:rsidRPr="00DA286C">
        <w:rPr>
          <w:rStyle w:val="Zag11"/>
          <w:rFonts w:ascii="Times New Roman" w:hAnsi="Times New Roman"/>
          <w:i/>
          <w:iCs/>
          <w:color w:val="000000"/>
        </w:rPr>
        <w:t>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», «верно/неверно, что</w:t>
      </w:r>
      <w:r w:rsidRPr="00DA286C">
        <w:rPr>
          <w:rStyle w:val="Zag11"/>
          <w:rFonts w:ascii="Times New Roman" w:hAnsi="Times New Roman"/>
          <w:i/>
          <w:iCs/>
          <w:color w:val="000000"/>
        </w:rPr>
        <w:t>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», «каждый», «все», «некоторые», «не»);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составлять, записывать и выполнять инструкцию (простой алгоритм), план поиска информации;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распознавать одну и ту же информацию, представленную в разной форме (таблицы и диаграммы);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планировать несложные исследования, собирать и представлять полученную информацию с помощью таблиц и диаграмм;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Окружающий мир.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курса «Окружающий мир» обучающиеся на ступени начального общего образования: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обретут чувство гордости за свою Родину, российский народ и его историю,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DA286C">
        <w:rPr>
          <w:rStyle w:val="Zag11"/>
          <w:rFonts w:ascii="Times New Roman" w:eastAsia="@Arial Unicode MS" w:hAnsi="Times New Roman"/>
          <w:i/>
          <w:iCs/>
        </w:rPr>
        <w:t>природо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и </w:t>
      </w:r>
      <w:proofErr w:type="spellStart"/>
      <w:r w:rsidRPr="00DA286C">
        <w:rPr>
          <w:rStyle w:val="Zag11"/>
          <w:rFonts w:ascii="Times New Roman" w:eastAsia="@Arial Unicode MS" w:hAnsi="Times New Roman"/>
          <w:i/>
          <w:iCs/>
        </w:rPr>
        <w:t>культуросообразного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</w:rPr>
        <w:t xml:space="preserve"> поведения в окружающей природной и социальной среде.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Человек и природа.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узнавать изученные объекты и явления живой и неживой природы;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готовые модели (глобус, карта, план) для объяснения явлений или описания свойств объектов;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- осознавать ценность природы и необходимость нести ответственность за её сохранение, соблюдать правила </w:t>
      </w:r>
      <w:proofErr w:type="spellStart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экологичного</w:t>
      </w:r>
      <w:proofErr w:type="spellEnd"/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Человек и общество.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осознавать свою неразрывную связь с разнообразными окружающими социальными группами;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</w:rPr>
        <w:t xml:space="preserve">- </w:t>
      </w:r>
      <w:r w:rsidRPr="00DA286C">
        <w:rPr>
          <w:rStyle w:val="Zag11"/>
          <w:rFonts w:ascii="Times New Roman" w:eastAsia="@Arial Unicode MS" w:hAnsi="Times New Roman"/>
          <w:bCs/>
          <w:i/>
          <w:iCs/>
        </w:rPr>
        <w:t xml:space="preserve">определять общую цель в совместной деятельности и пути её достижения, </w:t>
      </w:r>
      <w:r w:rsidRPr="00DA286C">
        <w:rPr>
          <w:rStyle w:val="Zag11"/>
          <w:rFonts w:ascii="Times New Roman" w:eastAsia="@Arial Unicode MS" w:hAnsi="Times New Roman"/>
          <w:bCs/>
          <w:i/>
          <w:iCs/>
        </w:rPr>
        <w:lastRenderedPageBreak/>
        <w:t>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Музыка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DA286C">
        <w:rPr>
          <w:rStyle w:val="Zag11"/>
          <w:rFonts w:ascii="Times New Roman" w:eastAsia="@Arial Unicode MS" w:hAnsi="Times New Roman"/>
          <w:color w:val="000000"/>
        </w:rPr>
        <w:noBreakHyphen/>
        <w:t>хоровых произведений, игре на элементарных детских музыкальных инструментах.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Музыка в жизни человека.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организовывать культурный досуг, самостоятельную музыкально-творческую деятельность, музицировать.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Основные закономерности музыкального искусства.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исполнительской деятельности на основе полученных знаний;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использовать систему графических знаков для ориентации в нотном письме при пении простейших мелодий;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Музыкальная картина мира.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музицирование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, импровизация и др.);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оценивать и соотносить музыкальный язык народного и профессионального музыкального творчества разных стран мира.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  <w:i/>
          <w:iCs/>
        </w:rPr>
        <w:t xml:space="preserve"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A286C">
        <w:rPr>
          <w:rStyle w:val="Zag11"/>
          <w:rFonts w:ascii="Times New Roman" w:eastAsia="@Arial Unicode MS" w:hAnsi="Times New Roman"/>
          <w:bCs/>
          <w:i/>
          <w:iCs/>
        </w:rPr>
        <w:t>музицирование</w:t>
      </w:r>
      <w:proofErr w:type="spellEnd"/>
      <w:r w:rsidRPr="00DA286C">
        <w:rPr>
          <w:rStyle w:val="Zag11"/>
          <w:rFonts w:ascii="Times New Roman" w:eastAsia="@Arial Unicode MS" w:hAnsi="Times New Roman"/>
          <w:bCs/>
          <w:i/>
          <w:iCs/>
        </w:rPr>
        <w:t>, драматизация и др.), собирать музыкальные коллекции (фонотека, видеотека).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Изобразительное искусство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изобразительного искусства на ступени начального общего образования у обучающихся: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Обучающиеся: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Восприятие искусства и виды художественной деятельности.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основные виды и жанры пластических искусств, понимать их специфику;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видеть проявления прекрасного в произведениях искусства (картины, архитектура, скульптура и т.д. в природе, на улице, в быту);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Азбука искусства. Как говорит искусство?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создавать простые композиции на заданную тему на плоскости и в пространстве;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воплощения собственного художественно-творческого замысла;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Paint</w:t>
      </w:r>
      <w:proofErr w:type="spellEnd"/>
      <w:r w:rsidRPr="00DA286C">
        <w:rPr>
          <w:rStyle w:val="Zag11"/>
          <w:rFonts w:ascii="Times New Roman" w:eastAsia="@Arial Unicode MS" w:hAnsi="Times New Roman"/>
        </w:rPr>
        <w:t>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Значимые темы искусства. О чём говорит искусство?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осознавать значимые темы искусства и отражать их в собственной художественно-творческой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цветоведения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, усвоенные способы действия.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изображать пейзажи, натюрморты, портреты, выражая к ним своё отношение;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  <w:i/>
          <w:iCs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Технология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курса «Технологии» обучающиеся на ступени начального общего образования: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культур и необходимости бережного отношения к ним в целях сохранения и развития культурных традиций;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общее представление о мире профессий, их социальном значении, истории возникновения и развития;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Обучающиеся: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коммуникативных универсальных учебных действий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овладеют начальными формами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познавательных универсальных учебных действий </w:t>
      </w:r>
      <w:r w:rsidRPr="00DA286C">
        <w:rPr>
          <w:rStyle w:val="Zag11"/>
          <w:rFonts w:ascii="Times New Roman" w:eastAsia="@Arial Unicode MS" w:hAnsi="Times New Roman"/>
          <w:color w:val="000000"/>
        </w:rPr>
        <w:t>— исследовательскими и логическими: наблюдения, сравнения, анализа, классификации, обобщения;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получат первоначальный опыт организации собственной творческой практической деятельности на основе сформированных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регулятивных универсальных учебных действий</w:t>
      </w:r>
      <w:r w:rsidRPr="00DA286C">
        <w:rPr>
          <w:rStyle w:val="Zag11"/>
          <w:rFonts w:ascii="Times New Roman" w:eastAsia="@Arial Unicode MS" w:hAnsi="Times New Roman"/>
          <w:color w:val="00000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 xml:space="preserve">Общекультурные и 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</w:rPr>
        <w:t>общетрудовые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</w:rPr>
        <w:t xml:space="preserve"> компетенции. Основы культуры труда, самообслуживание.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- выполнять доступные действия по самообслуживанию и доступные виды домашнего труда.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уважительно относиться к труду людей;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A24A84" w:rsidRPr="00DA286C" w:rsidRDefault="00A24A84" w:rsidP="00DA286C">
      <w:pPr>
        <w:numPr>
          <w:ilvl w:val="0"/>
          <w:numId w:val="6"/>
        </w:numPr>
        <w:ind w:left="0"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Технология ручной обработки материалов. Элементы графической грамоты.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Конструирование и моделирование.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- соотносить объёмную конструкцию, основанную на правильных геометрических формах, с изображениями их развёрток;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Практика работы на компьютере.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- создавать небольшие тексты, иллюстрации к устному рассказу, используя редакторы текстов и презентаций.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Cs/>
          <w:i/>
          <w:iCs/>
        </w:rPr>
      </w:pPr>
      <w:r w:rsidRPr="00DA286C">
        <w:rPr>
          <w:rStyle w:val="Zag11"/>
          <w:rFonts w:ascii="Times New Roman" w:eastAsia="@Arial Unicode MS" w:hAnsi="Times New Roman"/>
          <w:bCs/>
          <w:i/>
          <w:iCs/>
        </w:rPr>
        <w:t>-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Физическая культура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обучения обучающиеся на ступени начального общего образования: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Обучающиеся: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Знания о физической культуре.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физкультпауз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между собой;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Способы физкультурной деятельности.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 xml:space="preserve">- </w:t>
      </w:r>
      <w:r w:rsidRPr="00DA286C">
        <w:rPr>
          <w:rStyle w:val="Zag11"/>
          <w:rFonts w:ascii="Times New Roman" w:eastAsia="@Arial Unicode MS" w:hAnsi="Times New Roman"/>
        </w:rPr>
        <w:t>выполнять простейшие приёмы оказания доврачебной помощи при травмах и ушибах.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b/>
          <w:bCs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Физическое совершенствование.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Выпускник научится: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организующие строевые команды и приёмы;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акробатические упражнения (кувырки, стойки, перекаты);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гимнастические упражнения на спортивных снарядах (низкие перекладина и брусья, напольное гимнастическое бревно);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легкоатлетические упражнения (бег, прыжки, метания и броски мяча разного веса и объёма);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выполнять игровые действия и упражнения из подвижных игр разной функциональной направленности.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сохранять правильную осанку, оптимальное телосложение;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выполнять эстетически красиво гимнастические и акробатические комбинации;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играть в баскетбол, футбол и волейбол по упрощённым правилам;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выполнять тестовые нормативы по физической подготовке;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плавать, в том числе спортивными способами;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>выполнять передвижения на лыжах (для снежных регионов России).</w:t>
      </w:r>
    </w:p>
    <w:p w:rsidR="00A24A84" w:rsidRPr="00DA286C" w:rsidRDefault="00A24A84" w:rsidP="00DA286C">
      <w:pPr>
        <w:ind w:firstLine="840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 xml:space="preserve">Учебный план  МБОУ </w:t>
      </w:r>
      <w:proofErr w:type="spellStart"/>
      <w:r w:rsidR="00BC4D7D" w:rsidRPr="00DA286C">
        <w:rPr>
          <w:rFonts w:ascii="Times New Roman" w:hAnsi="Times New Roman"/>
          <w:b/>
        </w:rPr>
        <w:t>Быстрянской</w:t>
      </w:r>
      <w:proofErr w:type="spellEnd"/>
      <w:r w:rsidR="00BC4D7D"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  <w:b/>
        </w:rPr>
        <w:t>СОШ  (начальное  общее  образование).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i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Учебный  план  МБОУ  </w:t>
      </w:r>
      <w:proofErr w:type="spellStart"/>
      <w:r w:rsidR="00BC4D7D" w:rsidRPr="00DA286C">
        <w:rPr>
          <w:rFonts w:ascii="Times New Roman" w:hAnsi="Times New Roman"/>
          <w:bCs/>
          <w:color w:val="000000"/>
        </w:rPr>
        <w:t>Быстрянской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 СОШ  -  </w:t>
      </w:r>
      <w:r w:rsidRPr="00DA286C">
        <w:rPr>
          <w:rFonts w:ascii="Times New Roman" w:hAnsi="Times New Roman"/>
          <w:bCs/>
          <w:iCs/>
          <w:color w:val="000000"/>
        </w:rPr>
        <w:t xml:space="preserve">нормативный правовой документ, </w:t>
      </w:r>
      <w:r w:rsidRPr="00DA286C">
        <w:rPr>
          <w:rFonts w:ascii="Times New Roman" w:hAnsi="Times New Roman"/>
          <w:bCs/>
          <w:iCs/>
          <w:color w:val="000000"/>
        </w:rPr>
        <w:lastRenderedPageBreak/>
        <w:t>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iCs/>
          <w:color w:val="000000"/>
        </w:rPr>
      </w:pPr>
      <w:r w:rsidRPr="00DA286C">
        <w:rPr>
          <w:rFonts w:ascii="Times New Roman" w:hAnsi="Times New Roman"/>
          <w:bCs/>
          <w:iCs/>
          <w:color w:val="000000"/>
        </w:rPr>
        <w:t>Учебный план школы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года, задает общие рамки реализации ФГОС начального общего образования.</w:t>
      </w: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Учебный  план  МБОУ  </w:t>
      </w:r>
      <w:proofErr w:type="spellStart"/>
      <w:r w:rsidR="00BC4D7D" w:rsidRPr="00DA286C">
        <w:rPr>
          <w:rFonts w:ascii="Times New Roman" w:hAnsi="Times New Roman"/>
        </w:rPr>
        <w:t>Быстрянской</w:t>
      </w:r>
      <w:proofErr w:type="spellEnd"/>
      <w:r w:rsidRPr="00DA286C">
        <w:rPr>
          <w:rFonts w:ascii="Times New Roman" w:hAnsi="Times New Roman"/>
        </w:rPr>
        <w:t xml:space="preserve">  СОШ  на  201</w:t>
      </w:r>
      <w:r w:rsidR="00895325">
        <w:rPr>
          <w:rFonts w:ascii="Times New Roman" w:hAnsi="Times New Roman"/>
        </w:rPr>
        <w:t>3</w:t>
      </w:r>
      <w:r w:rsidRPr="00DA286C">
        <w:rPr>
          <w:rFonts w:ascii="Times New Roman" w:hAnsi="Times New Roman"/>
        </w:rPr>
        <w:t>-201</w:t>
      </w:r>
      <w:r w:rsidR="00895325">
        <w:rPr>
          <w:rFonts w:ascii="Times New Roman" w:hAnsi="Times New Roman"/>
        </w:rPr>
        <w:t>4</w:t>
      </w:r>
      <w:r w:rsidRPr="00DA286C">
        <w:rPr>
          <w:rFonts w:ascii="Times New Roman" w:hAnsi="Times New Roman"/>
        </w:rPr>
        <w:t xml:space="preserve">  учебный  год  разработан  на  основании  следующих  нормативно-правовых  документов:</w:t>
      </w: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1.  Закон  Российской  Федерации  «Об  образовании»;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</w:rPr>
        <w:t xml:space="preserve">2.  </w:t>
      </w:r>
      <w:r w:rsidRPr="00DA286C">
        <w:rPr>
          <w:rFonts w:ascii="Times New Roman" w:hAnsi="Times New Roman"/>
          <w:color w:val="000000"/>
        </w:rPr>
        <w:t>Типовое положение об общеобразовательном учреждении,  утвержденное Постановлением правительства РФ  от 19.03.2001 года № 196;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</w:rPr>
        <w:t xml:space="preserve">3.  </w:t>
      </w:r>
      <w:r w:rsidRPr="00DA286C">
        <w:rPr>
          <w:rFonts w:ascii="Times New Roman" w:hAnsi="Times New Roman"/>
          <w:color w:val="000000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4. 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5.  Приказ </w:t>
      </w:r>
      <w:proofErr w:type="spellStart"/>
      <w:r w:rsidRPr="00DA286C">
        <w:rPr>
          <w:rFonts w:ascii="Times New Roman" w:hAnsi="Times New Roman"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color w:val="000000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6.  Концепция профильного обучения на старшей ступени общего образования,  утвержденная  приказом Минобразования России от 18.02.2002 года № 2783;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7.  </w:t>
      </w:r>
      <w:r w:rsidRPr="00DA286C">
        <w:rPr>
          <w:rFonts w:ascii="Times New Roman" w:hAnsi="Times New Roman" w:cs="Arial"/>
          <w:bCs/>
          <w:color w:val="000000"/>
        </w:rPr>
        <w:t>Приказ Министерства образования и науки РФ от 10 ноября 2011г. N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 xml:space="preserve">8.  Приказ </w:t>
      </w:r>
      <w:proofErr w:type="spellStart"/>
      <w:r w:rsidRPr="00DA286C">
        <w:rPr>
          <w:rFonts w:ascii="Times New Roman" w:hAnsi="Times New Roman" w:cs="Arial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 w:cs="Arial"/>
          <w:bCs/>
          <w:color w:val="000000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 xml:space="preserve">9.  Приказ Минобороны России и </w:t>
      </w:r>
      <w:proofErr w:type="spellStart"/>
      <w:r w:rsidRPr="00DA286C">
        <w:rPr>
          <w:rFonts w:ascii="Times New Roman" w:hAnsi="Times New Roman" w:cs="Arial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 w:cs="Arial"/>
          <w:bCs/>
          <w:color w:val="000000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 xml:space="preserve">10.  Приказ </w:t>
      </w:r>
      <w:proofErr w:type="spellStart"/>
      <w:r w:rsidRPr="00DA286C">
        <w:rPr>
          <w:rFonts w:ascii="Times New Roman" w:hAnsi="Times New Roman" w:cs="Arial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 w:cs="Arial"/>
          <w:bCs/>
          <w:color w:val="000000"/>
        </w:rPr>
        <w:t xml:space="preserve">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>11. 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 xml:space="preserve">12.  Приказ </w:t>
      </w:r>
      <w:proofErr w:type="spellStart"/>
      <w:r w:rsidRPr="00DA286C">
        <w:rPr>
          <w:rFonts w:ascii="Times New Roman" w:hAnsi="Times New Roman" w:cs="Arial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 w:cs="Arial"/>
          <w:bCs/>
          <w:color w:val="000000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lastRenderedPageBreak/>
        <w:t>13.  Приказ Министерства общего и профессионального 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A24A84" w:rsidRPr="00DA286C" w:rsidRDefault="00A24A84" w:rsidP="00DA286C">
      <w:pPr>
        <w:ind w:firstLine="840"/>
        <w:rPr>
          <w:rFonts w:ascii="Times New Roman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 xml:space="preserve">14.  Приказ </w:t>
      </w:r>
      <w:proofErr w:type="spellStart"/>
      <w:r w:rsidRPr="00DA286C">
        <w:rPr>
          <w:rFonts w:ascii="Times New Roman" w:hAnsi="Times New Roman" w:cs="Arial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 w:cs="Arial"/>
          <w:bCs/>
          <w:color w:val="000000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</w:t>
      </w:r>
    </w:p>
    <w:p w:rsidR="00A24A84" w:rsidRPr="00DA286C" w:rsidRDefault="00A24A84" w:rsidP="00DA286C">
      <w:pPr>
        <w:ind w:firstLine="840"/>
        <w:rPr>
          <w:rStyle w:val="Zag11"/>
          <w:rFonts w:ascii="Times New Roman" w:eastAsia="@Arial Unicode MS" w:hAnsi="Times New Roman" w:cs="Arial"/>
          <w:bCs/>
          <w:color w:val="000000"/>
        </w:rPr>
      </w:pPr>
      <w:r w:rsidRPr="00DA286C">
        <w:rPr>
          <w:rFonts w:ascii="Times New Roman" w:hAnsi="Times New Roman" w:cs="Arial"/>
          <w:bCs/>
          <w:color w:val="000000"/>
        </w:rPr>
        <w:t xml:space="preserve">15.  </w:t>
      </w:r>
      <w:r w:rsidRPr="00DA286C">
        <w:rPr>
          <w:rStyle w:val="Zag11"/>
          <w:rFonts w:ascii="Times New Roman" w:eastAsia="@Arial Unicode MS" w:hAnsi="Times New Roman" w:cs="Arial"/>
          <w:bCs/>
          <w:color w:val="000000"/>
        </w:rPr>
        <w:t xml:space="preserve">Письмо Департамента общего образования </w:t>
      </w:r>
      <w:proofErr w:type="spellStart"/>
      <w:r w:rsidRPr="00DA286C">
        <w:rPr>
          <w:rStyle w:val="Zag11"/>
          <w:rFonts w:ascii="Times New Roman" w:eastAsia="@Arial Unicode MS" w:hAnsi="Times New Roman" w:cs="Arial"/>
          <w:bCs/>
          <w:color w:val="000000"/>
        </w:rPr>
        <w:t>Минобрнауки</w:t>
      </w:r>
      <w:proofErr w:type="spellEnd"/>
      <w:r w:rsidRPr="00DA286C">
        <w:rPr>
          <w:rStyle w:val="Zag11"/>
          <w:rFonts w:ascii="Times New Roman" w:eastAsia="@Arial Unicode MS" w:hAnsi="Times New Roman" w:cs="Arial"/>
          <w:bCs/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16.  </w:t>
      </w:r>
      <w:r w:rsidRPr="00DA286C">
        <w:rPr>
          <w:rFonts w:ascii="Times New Roman" w:hAnsi="Times New Roman"/>
          <w:bCs/>
          <w:color w:val="000000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17.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18.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19.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20.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21.  Письмо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09.02.2012 года № 102/03 «О введении курса ОРКСЭ с 1 сентября 2012 года»;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>22.  Приказ  Министерства  общего  и  профессионального образования  Ростовской  области  от  11.05.2012  г.  №  387  «Об  утверждении  учебных  планов  для  общеобразовательных  учреждений  Ростовской  области  на  2012-2013  учебный  год»;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23.  Устав  МБОУ  </w:t>
      </w:r>
      <w:proofErr w:type="spellStart"/>
      <w:r w:rsidR="00BC4D7D" w:rsidRPr="00DA286C">
        <w:rPr>
          <w:rFonts w:ascii="Times New Roman" w:hAnsi="Times New Roman"/>
          <w:bCs/>
          <w:color w:val="000000"/>
        </w:rPr>
        <w:t>Быстрянской</w:t>
      </w:r>
      <w:proofErr w:type="spellEnd"/>
      <w:r w:rsidR="00BC4D7D" w:rsidRPr="00DA286C">
        <w:rPr>
          <w:rFonts w:ascii="Times New Roman" w:hAnsi="Times New Roman"/>
          <w:bCs/>
          <w:color w:val="000000"/>
        </w:rPr>
        <w:t xml:space="preserve"> </w:t>
      </w:r>
      <w:r w:rsidRPr="00DA286C">
        <w:rPr>
          <w:rFonts w:ascii="Times New Roman" w:hAnsi="Times New Roman"/>
          <w:bCs/>
          <w:color w:val="000000"/>
        </w:rPr>
        <w:t xml:space="preserve"> СОШ.</w:t>
      </w:r>
    </w:p>
    <w:p w:rsidR="00A24A84" w:rsidRPr="00781EFA" w:rsidRDefault="00A24A84" w:rsidP="00DA286C">
      <w:pPr>
        <w:pStyle w:val="ConsNormal"/>
        <w:widowControl/>
        <w:ind w:firstLine="840"/>
        <w:rPr>
          <w:rFonts w:ascii="Times New Roman" w:hAnsi="Times New Roman" w:cs="Times New Roman"/>
          <w:b/>
          <w:iCs/>
          <w:sz w:val="24"/>
          <w:szCs w:val="24"/>
        </w:rPr>
      </w:pPr>
      <w:r w:rsidRPr="00DA286C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Законом РФ «Об образовании» (п.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</w:rPr>
        <w:t>6. ст.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</w:rPr>
        <w:t>2, п.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</w:rPr>
        <w:t>2.6. ст.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A2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32) учебный план образовательного учреждения обсужден на заседании педагогического совета протокол  </w:t>
      </w:r>
      <w:r w:rsidRPr="00781EFA">
        <w:rPr>
          <w:rFonts w:ascii="Times New Roman" w:hAnsi="Times New Roman" w:cs="Times New Roman"/>
          <w:iCs/>
          <w:sz w:val="24"/>
          <w:szCs w:val="24"/>
        </w:rPr>
        <w:t>№</w:t>
      </w:r>
      <w:r w:rsidR="00781EFA" w:rsidRPr="00781EFA">
        <w:rPr>
          <w:rFonts w:ascii="Times New Roman" w:hAnsi="Times New Roman" w:cs="Times New Roman"/>
          <w:iCs/>
          <w:sz w:val="24"/>
          <w:szCs w:val="24"/>
        </w:rPr>
        <w:t>1</w:t>
      </w:r>
      <w:r w:rsidRPr="00781EFA">
        <w:rPr>
          <w:rFonts w:ascii="Times New Roman" w:hAnsi="Times New Roman" w:cs="Times New Roman"/>
          <w:iCs/>
          <w:sz w:val="24"/>
          <w:szCs w:val="24"/>
        </w:rPr>
        <w:t xml:space="preserve">  от  </w:t>
      </w:r>
      <w:r w:rsidR="00781EFA" w:rsidRPr="00781EFA">
        <w:rPr>
          <w:rFonts w:ascii="Times New Roman" w:hAnsi="Times New Roman" w:cs="Times New Roman"/>
          <w:iCs/>
          <w:sz w:val="24"/>
          <w:szCs w:val="24"/>
        </w:rPr>
        <w:t>29.08.2013</w:t>
      </w:r>
      <w:r w:rsidRPr="00781EFA">
        <w:rPr>
          <w:rFonts w:ascii="Times New Roman" w:hAnsi="Times New Roman" w:cs="Times New Roman"/>
          <w:iCs/>
          <w:sz w:val="24"/>
          <w:szCs w:val="24"/>
        </w:rPr>
        <w:t xml:space="preserve">  г., рекомендован к утверждению и утвержден приказом директора  школы от   </w:t>
      </w:r>
      <w:r w:rsidR="00781EFA" w:rsidRPr="00781EFA">
        <w:rPr>
          <w:rFonts w:ascii="Times New Roman" w:hAnsi="Times New Roman" w:cs="Times New Roman"/>
          <w:iCs/>
          <w:sz w:val="24"/>
          <w:szCs w:val="24"/>
        </w:rPr>
        <w:t>30.08.2013</w:t>
      </w:r>
      <w:r w:rsidRPr="00781EFA">
        <w:rPr>
          <w:rFonts w:ascii="Times New Roman" w:hAnsi="Times New Roman" w:cs="Times New Roman"/>
          <w:iCs/>
          <w:sz w:val="24"/>
          <w:szCs w:val="24"/>
        </w:rPr>
        <w:t xml:space="preserve"> года  № </w:t>
      </w:r>
      <w:r w:rsidR="00781EFA" w:rsidRPr="00781EFA">
        <w:rPr>
          <w:rFonts w:ascii="Times New Roman" w:hAnsi="Times New Roman" w:cs="Times New Roman"/>
          <w:iCs/>
          <w:sz w:val="24"/>
          <w:szCs w:val="24"/>
        </w:rPr>
        <w:t>122</w:t>
      </w:r>
      <w:r w:rsidRPr="00781EFA">
        <w:rPr>
          <w:rFonts w:ascii="Times New Roman" w:hAnsi="Times New Roman" w:cs="Times New Roman"/>
          <w:iCs/>
          <w:sz w:val="24"/>
          <w:szCs w:val="24"/>
        </w:rPr>
        <w:t>.</w:t>
      </w:r>
      <w:r w:rsidRPr="00781EF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Учебный план представляет недельный вариант распределения учебных часов начального общего, основного общего и среднего (полного) общего образования.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обязательность федерального компонента, обеспечивающего единство образовательного пространства;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преемственность структуры и содержания начального, основного и среднего (полного) общего образования;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дифференциация с целью реализации возрастных особенностей обучающихся;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-  </w:t>
      </w:r>
      <w:proofErr w:type="spellStart"/>
      <w:r w:rsidRPr="00DA286C">
        <w:rPr>
          <w:rFonts w:ascii="Times New Roman" w:hAnsi="Times New Roman"/>
          <w:color w:val="000000"/>
        </w:rPr>
        <w:t>интегративность</w:t>
      </w:r>
      <w:proofErr w:type="spellEnd"/>
      <w:r w:rsidRPr="00DA286C">
        <w:rPr>
          <w:rFonts w:ascii="Times New Roman" w:hAnsi="Times New Roman"/>
          <w:color w:val="000000"/>
        </w:rPr>
        <w:t xml:space="preserve"> содержания образования на основе </w:t>
      </w:r>
      <w:proofErr w:type="spellStart"/>
      <w:r w:rsidRPr="00DA286C">
        <w:rPr>
          <w:rFonts w:ascii="Times New Roman" w:hAnsi="Times New Roman"/>
          <w:color w:val="000000"/>
        </w:rPr>
        <w:t>психо</w:t>
      </w:r>
      <w:proofErr w:type="spellEnd"/>
      <w:r w:rsidRPr="00DA286C">
        <w:rPr>
          <w:rFonts w:ascii="Times New Roman" w:hAnsi="Times New Roman"/>
          <w:color w:val="000000"/>
        </w:rPr>
        <w:t>-физиологических особенностей восприятия обучающимися окружающего мира;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lastRenderedPageBreak/>
        <w:t>-  диверсификация образовательных услуг с учетом ресурсов образовательного учреждения и социальных запросов населения.</w:t>
      </w:r>
    </w:p>
    <w:p w:rsidR="00A24A84" w:rsidRPr="00DA286C" w:rsidRDefault="00A24A84" w:rsidP="00DA286C">
      <w:pPr>
        <w:ind w:firstLine="840"/>
        <w:rPr>
          <w:rFonts w:ascii="Times New Roman" w:hAnsi="Times New Roman"/>
          <w:b/>
          <w:color w:val="000000"/>
        </w:rPr>
      </w:pPr>
      <w:r w:rsidRPr="00DA286C">
        <w:rPr>
          <w:rFonts w:ascii="Times New Roman" w:hAnsi="Times New Roman"/>
          <w:color w:val="000000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 3</w:t>
      </w:r>
      <w:r w:rsidR="00A924C0" w:rsidRPr="00DA286C">
        <w:rPr>
          <w:rFonts w:ascii="Times New Roman" w:hAnsi="Times New Roman"/>
          <w:color w:val="000000"/>
        </w:rPr>
        <w:t>4</w:t>
      </w:r>
      <w:r w:rsidRPr="00DA286C">
        <w:rPr>
          <w:rFonts w:ascii="Times New Roman" w:hAnsi="Times New Roman"/>
          <w:color w:val="000000"/>
        </w:rPr>
        <w:t xml:space="preserve"> учебных недель. Продолжительность урока для 1 класса 35 минут, для  2–4 классов – 45 минут</w:t>
      </w:r>
      <w:r w:rsidRPr="00DA286C">
        <w:rPr>
          <w:rFonts w:ascii="Times New Roman" w:hAnsi="Times New Roman"/>
          <w:b/>
          <w:color w:val="000000"/>
        </w:rPr>
        <w:t>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Школа  работает  в  режиме  </w:t>
      </w:r>
      <w:r w:rsidR="00F56692">
        <w:rPr>
          <w:rFonts w:ascii="Times New Roman" w:hAnsi="Times New Roman"/>
          <w:color w:val="000000"/>
        </w:rPr>
        <w:t>пятидневной</w:t>
      </w:r>
      <w:r w:rsidRPr="00DA286C">
        <w:rPr>
          <w:rFonts w:ascii="Times New Roman" w:hAnsi="Times New Roman"/>
          <w:color w:val="000000"/>
        </w:rPr>
        <w:t xml:space="preserve"> учебной  недели.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При проведении учебных занятий по иностранному языку (</w:t>
      </w:r>
      <w:r w:rsidR="00895325">
        <w:rPr>
          <w:rFonts w:ascii="Times New Roman" w:hAnsi="Times New Roman"/>
          <w:color w:val="000000"/>
        </w:rPr>
        <w:t xml:space="preserve">3,7 </w:t>
      </w:r>
      <w:r w:rsidRPr="00DA286C">
        <w:rPr>
          <w:rFonts w:ascii="Times New Roman" w:hAnsi="Times New Roman"/>
          <w:color w:val="000000"/>
        </w:rPr>
        <w:t>классы), технологии (</w:t>
      </w:r>
      <w:r w:rsidR="00895325">
        <w:rPr>
          <w:rFonts w:ascii="Times New Roman" w:hAnsi="Times New Roman"/>
          <w:color w:val="000000"/>
        </w:rPr>
        <w:t xml:space="preserve">7 </w:t>
      </w:r>
      <w:r w:rsidRPr="00DA286C">
        <w:rPr>
          <w:rFonts w:ascii="Times New Roman" w:hAnsi="Times New Roman"/>
          <w:color w:val="000000"/>
        </w:rPr>
        <w:t xml:space="preserve"> класс) осуществляется деление классов на две группы  при наполняемости  20 и более человек.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 w:cs="Consultant Cyr"/>
          <w:color w:val="000000"/>
        </w:rPr>
        <w:t>Учебный предмет «Физическая культура»  изучается в объеме 3 часов в неделю с 1 по 11 класс</w:t>
      </w:r>
      <w:r w:rsidRPr="00DA286C">
        <w:rPr>
          <w:rFonts w:ascii="Times New Roman" w:hAnsi="Times New Roman"/>
          <w:color w:val="000000"/>
        </w:rPr>
        <w:t xml:space="preserve">. 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Принцип преемственности находит отражение в следующих позициях учебного плана:</w:t>
      </w:r>
    </w:p>
    <w:p w:rsidR="008D434E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распределение часов вариативной части на каждой ступени обучения следует единой логике организации образовательного процесса (усиление учебных предметов федерального компонента</w:t>
      </w:r>
      <w:r w:rsidR="008D434E">
        <w:rPr>
          <w:rFonts w:ascii="Times New Roman" w:hAnsi="Times New Roman"/>
          <w:color w:val="000000"/>
        </w:rPr>
        <w:t>.</w:t>
      </w:r>
    </w:p>
    <w:p w:rsidR="008D434E" w:rsidRDefault="008D434E" w:rsidP="00DA286C">
      <w:pPr>
        <w:ind w:firstLine="840"/>
        <w:rPr>
          <w:rFonts w:ascii="Times New Roman" w:hAnsi="Times New Roman"/>
          <w:color w:val="000000"/>
        </w:rPr>
      </w:pPr>
    </w:p>
    <w:p w:rsidR="00A24A84" w:rsidRPr="00DA286C" w:rsidRDefault="00A24A84" w:rsidP="00DA286C">
      <w:pPr>
        <w:ind w:firstLine="840"/>
        <w:rPr>
          <w:rFonts w:ascii="Times New Roman" w:hAnsi="Times New Roman"/>
          <w:b/>
          <w:color w:val="000000"/>
        </w:rPr>
      </w:pPr>
      <w:r w:rsidRPr="00DA286C">
        <w:rPr>
          <w:rFonts w:ascii="Times New Roman" w:hAnsi="Times New Roman"/>
          <w:b/>
          <w:color w:val="000000"/>
        </w:rPr>
        <w:t>Начальная  школа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DA286C">
        <w:rPr>
          <w:rFonts w:ascii="Times New Roman" w:hAnsi="Times New Roman"/>
          <w:color w:val="000000"/>
        </w:rPr>
        <w:t>надпредметные</w:t>
      </w:r>
      <w:proofErr w:type="spellEnd"/>
      <w:r w:rsidRPr="00DA286C">
        <w:rPr>
          <w:rFonts w:ascii="Times New Roman" w:hAnsi="Times New Roman"/>
          <w:color w:val="000000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универсальные учебные действия (познавательные, регулятивные  коммуникативные);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формирование гражданской идентичности обучающихся;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приобщение обучающихся к общекультурным и национальным ценностям, информационным технологиям;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готовность к продолжению образования на последующих ступенях основного общего образования;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формирование здорового образа жизни, элементарных правил поведения в экстремальных ситуациях;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личностное развитие обучающегося в соответствии с его индивидуальностью.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В  201</w:t>
      </w:r>
      <w:r w:rsidR="00895325">
        <w:rPr>
          <w:rFonts w:ascii="Times New Roman" w:hAnsi="Times New Roman"/>
          <w:color w:val="000000"/>
        </w:rPr>
        <w:t>3</w:t>
      </w:r>
      <w:r w:rsidRPr="00DA286C">
        <w:rPr>
          <w:rFonts w:ascii="Times New Roman" w:hAnsi="Times New Roman"/>
          <w:color w:val="000000"/>
        </w:rPr>
        <w:t>-201</w:t>
      </w:r>
      <w:r w:rsidR="00895325">
        <w:rPr>
          <w:rFonts w:ascii="Times New Roman" w:hAnsi="Times New Roman"/>
          <w:color w:val="000000"/>
        </w:rPr>
        <w:t>4</w:t>
      </w:r>
      <w:r w:rsidRPr="00DA286C">
        <w:rPr>
          <w:rFonts w:ascii="Times New Roman" w:hAnsi="Times New Roman"/>
          <w:color w:val="000000"/>
        </w:rPr>
        <w:t xml:space="preserve"> учебном  году  школа реализуют ФГОС начального общего образования в 1-</w:t>
      </w:r>
      <w:r w:rsidR="00895325">
        <w:rPr>
          <w:rFonts w:ascii="Times New Roman" w:hAnsi="Times New Roman"/>
          <w:color w:val="000000"/>
        </w:rPr>
        <w:t>3</w:t>
      </w:r>
      <w:r w:rsidRPr="00DA286C">
        <w:rPr>
          <w:rFonts w:ascii="Times New Roman" w:hAnsi="Times New Roman"/>
          <w:color w:val="000000"/>
        </w:rPr>
        <w:t xml:space="preserve"> классах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color w:val="000000"/>
        </w:rPr>
        <w:t>В федеральном компоненте (4 классы) и в обязательной части (1-4 классы) регионального примерного учебного плана представлено 3 часа физической культуры. Общее количество часов федерального компонента (2004 год) и обязательной части (ФГОС) в связи с этим увеличивается на 1 час, соответственно увеличивается и допустимая максимальная учебная нагрузка на основании</w:t>
      </w:r>
      <w:r w:rsidRPr="00DA286C">
        <w:rPr>
          <w:rFonts w:ascii="Times New Roman" w:hAnsi="Times New Roman"/>
          <w:bCs/>
          <w:color w:val="000000"/>
        </w:rPr>
        <w:t xml:space="preserve"> Приказа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03.06. 2011 года № 1994.</w:t>
      </w:r>
    </w:p>
    <w:p w:rsidR="00A24A84" w:rsidRPr="00DA286C" w:rsidRDefault="00A24A84" w:rsidP="00DA286C">
      <w:pPr>
        <w:pStyle w:val="1"/>
        <w:spacing w:before="0" w:after="0"/>
        <w:ind w:firstLine="8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286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Учебный план для 1 - </w:t>
      </w:r>
      <w:r w:rsidR="0089532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DA28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классов разработан в соответствии с требованиями федерального государственного образовательного стандарта начального общего образования  на  основе  следующих  нормативных  актов:</w:t>
      </w:r>
    </w:p>
    <w:p w:rsidR="00A24A84" w:rsidRPr="00DA286C" w:rsidRDefault="00A24A84" w:rsidP="00DA286C">
      <w:pPr>
        <w:pStyle w:val="a1"/>
        <w:spacing w:after="0"/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1.  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24A84" w:rsidRPr="00DA286C" w:rsidRDefault="00A24A84" w:rsidP="00DA286C">
      <w:pPr>
        <w:pStyle w:val="a1"/>
        <w:spacing w:after="0"/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color w:val="000000"/>
        </w:rPr>
        <w:t>2.  П</w:t>
      </w:r>
      <w:r w:rsidRPr="00DA286C">
        <w:rPr>
          <w:rFonts w:ascii="Times New Roman" w:hAnsi="Times New Roman"/>
          <w:bCs/>
          <w:color w:val="000000"/>
        </w:rPr>
        <w:t xml:space="preserve">риказ </w:t>
      </w:r>
      <w:r w:rsidRPr="00DA286C">
        <w:rPr>
          <w:rFonts w:ascii="Times New Roman" w:hAnsi="Times New Roman"/>
          <w:color w:val="000000"/>
        </w:rPr>
        <w:t xml:space="preserve">Минобразования России </w:t>
      </w:r>
      <w:r w:rsidRPr="00DA286C">
        <w:rPr>
          <w:rFonts w:ascii="Times New Roman" w:hAnsi="Times New Roman"/>
          <w:bCs/>
          <w:color w:val="000000"/>
        </w:rPr>
        <w:t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24A84" w:rsidRPr="00DA286C" w:rsidRDefault="00A24A84" w:rsidP="00DA286C">
      <w:pPr>
        <w:pStyle w:val="a1"/>
        <w:spacing w:after="0"/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3.  </w:t>
      </w:r>
      <w:r w:rsidRPr="00DA286C">
        <w:rPr>
          <w:rFonts w:ascii="Times New Roman" w:hAnsi="Times New Roman"/>
          <w:color w:val="000000"/>
          <w:spacing w:val="-1"/>
        </w:rPr>
        <w:t>Примерная основная образовательная программа началь</w:t>
      </w:r>
      <w:r w:rsidRPr="00DA286C">
        <w:rPr>
          <w:rFonts w:ascii="Times New Roman" w:hAnsi="Times New Roman"/>
          <w:color w:val="000000"/>
          <w:spacing w:val="-3"/>
        </w:rPr>
        <w:t xml:space="preserve">ного общего образования, рекомендованная </w:t>
      </w:r>
      <w:r w:rsidRPr="00DA286C">
        <w:rPr>
          <w:rFonts w:ascii="Times New Roman" w:hAnsi="Times New Roman"/>
          <w:color w:val="000000"/>
        </w:rPr>
        <w:t xml:space="preserve">Координационным советом при Департаменте общего образования </w:t>
      </w:r>
      <w:proofErr w:type="spellStart"/>
      <w:r w:rsidRPr="00DA286C">
        <w:rPr>
          <w:rFonts w:ascii="Times New Roman" w:hAnsi="Times New Roman"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color w:val="000000"/>
        </w:rPr>
        <w:t xml:space="preserve"> России по вопросам организации введения ФГОС (протокол заседания Координационного совета № 1 от 27-28 июля 2010 г);</w:t>
      </w:r>
    </w:p>
    <w:p w:rsidR="00A24A84" w:rsidRPr="00DA286C" w:rsidRDefault="00A24A84" w:rsidP="00DA286C">
      <w:pPr>
        <w:pStyle w:val="a1"/>
        <w:spacing w:after="0"/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4. 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24A84" w:rsidRPr="00DA286C" w:rsidRDefault="00A24A84" w:rsidP="00DA286C">
      <w:pPr>
        <w:pStyle w:val="a1"/>
        <w:spacing w:after="0"/>
        <w:ind w:firstLine="84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5.  </w:t>
      </w: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Письмо Департамента общего образования </w:t>
      </w:r>
      <w:proofErr w:type="spellStart"/>
      <w:r w:rsidRPr="00DA286C">
        <w:rPr>
          <w:rStyle w:val="Zag11"/>
          <w:rFonts w:ascii="Times New Roman" w:eastAsia="@Arial Unicode MS" w:hAnsi="Times New Roman"/>
          <w:color w:val="000000"/>
        </w:rPr>
        <w:t>Минобрнауки</w:t>
      </w:r>
      <w:proofErr w:type="spellEnd"/>
      <w:r w:rsidRPr="00DA286C">
        <w:rPr>
          <w:rStyle w:val="Zag11"/>
          <w:rFonts w:ascii="Times New Roman" w:eastAsia="@Arial Unicode MS" w:hAnsi="Times New Roman"/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24A84" w:rsidRPr="00DA286C" w:rsidRDefault="00A24A84" w:rsidP="00DA286C">
      <w:pPr>
        <w:pStyle w:val="a1"/>
        <w:spacing w:after="0"/>
        <w:ind w:firstLine="840"/>
        <w:rPr>
          <w:rFonts w:ascii="Times New Roman" w:hAnsi="Times New Roman"/>
          <w:bCs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6. </w:t>
      </w:r>
      <w:r w:rsidRPr="00DA286C">
        <w:rPr>
          <w:rFonts w:ascii="Times New Roman" w:hAnsi="Times New Roman"/>
          <w:bCs/>
          <w:color w:val="000000"/>
        </w:rPr>
        <w:t xml:space="preserve">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A24A84" w:rsidRPr="00DA286C" w:rsidRDefault="00A24A84" w:rsidP="00DA286C">
      <w:pPr>
        <w:pStyle w:val="a1"/>
        <w:spacing w:after="0"/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7. 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>8.  Приказ  Министерства  общего  и  профессионального образования  Ростовской  области  от  11.05.2012  г.  №  387  «Об  утверждении  учебных  планов  для  общеобразовательных  учреждений  Ростовской  области  на  2012-2013  учебный  год»;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9.  Устав  МБОУ  </w:t>
      </w:r>
      <w:proofErr w:type="spellStart"/>
      <w:r w:rsidR="005D38C1" w:rsidRPr="00DA286C">
        <w:rPr>
          <w:rFonts w:ascii="Times New Roman" w:hAnsi="Times New Roman"/>
          <w:bCs/>
          <w:color w:val="000000"/>
        </w:rPr>
        <w:t>Быстрянской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 СОШ.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Учебный план для 4 класс</w:t>
      </w:r>
      <w:r w:rsidR="005D38C1" w:rsidRPr="00DA286C">
        <w:rPr>
          <w:rFonts w:ascii="Times New Roman" w:hAnsi="Times New Roman"/>
          <w:color w:val="000000"/>
        </w:rPr>
        <w:t>ов</w:t>
      </w:r>
      <w:r w:rsidRPr="00DA286C">
        <w:rPr>
          <w:rFonts w:ascii="Times New Roman" w:hAnsi="Times New Roman"/>
          <w:color w:val="000000"/>
        </w:rPr>
        <w:t xml:space="preserve">  разработан в соответствии со следующими нормативными актами: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1. 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2. 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color w:val="000000"/>
        </w:rPr>
        <w:t xml:space="preserve">3.  Приказ </w:t>
      </w:r>
      <w:proofErr w:type="spellStart"/>
      <w:r w:rsidRPr="00DA286C">
        <w:rPr>
          <w:rFonts w:ascii="Times New Roman" w:hAnsi="Times New Roman"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color w:val="000000"/>
        </w:rPr>
        <w:t xml:space="preserve"> России от 30.08.2010 года № 889 «</w:t>
      </w:r>
      <w:r w:rsidRPr="00DA286C">
        <w:rPr>
          <w:rFonts w:ascii="Times New Roman" w:hAnsi="Times New Roman"/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4.  </w:t>
      </w:r>
      <w:r w:rsidRPr="00DA286C">
        <w:rPr>
          <w:rFonts w:ascii="Times New Roman" w:hAnsi="Times New Roman"/>
          <w:color w:val="000000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color w:val="000000"/>
        </w:rPr>
        <w:t>5.  П</w:t>
      </w:r>
      <w:r w:rsidRPr="00DA286C">
        <w:rPr>
          <w:rFonts w:ascii="Times New Roman" w:hAnsi="Times New Roman"/>
          <w:bCs/>
          <w:color w:val="000000"/>
        </w:rPr>
        <w:t xml:space="preserve">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 w:rsidRPr="00DA286C">
        <w:rPr>
          <w:rFonts w:ascii="Times New Roman" w:hAnsi="Times New Roman"/>
          <w:bCs/>
          <w:color w:val="000000"/>
        </w:rPr>
        <w:lastRenderedPageBreak/>
        <w:t>N 1312»;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6.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7.  Письмо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09.02.2012 года № 102/03 «О введении курса ОРКСЭ с 1 сентября 2012 года»;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8.   Приказ </w:t>
      </w:r>
      <w:proofErr w:type="spellStart"/>
      <w:r w:rsidRPr="00DA286C">
        <w:rPr>
          <w:rFonts w:ascii="Times New Roman" w:hAnsi="Times New Roman"/>
          <w:bCs/>
          <w:color w:val="000000"/>
        </w:rPr>
        <w:t>Минобрнауки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>9.  Приказ  Министерства  общего  и  профессионального образования  Ростовской  области  от  11.05.2012  г.  №  387  «Об  утверждении  учебных  планов  для  общеобразовательных  учреждений  Ростовской  области  на  2012-2013  учебный  год»;</w:t>
      </w:r>
    </w:p>
    <w:p w:rsidR="00A24A84" w:rsidRPr="00DA286C" w:rsidRDefault="00A24A84" w:rsidP="00DA286C">
      <w:pPr>
        <w:ind w:firstLine="840"/>
        <w:rPr>
          <w:rFonts w:ascii="Times New Roman" w:hAnsi="Times New Roman"/>
          <w:bCs/>
          <w:color w:val="000000"/>
        </w:rPr>
      </w:pPr>
      <w:r w:rsidRPr="00DA286C">
        <w:rPr>
          <w:rFonts w:ascii="Times New Roman" w:hAnsi="Times New Roman"/>
          <w:bCs/>
          <w:color w:val="000000"/>
        </w:rPr>
        <w:t xml:space="preserve">10.  Устав  МБОУ  </w:t>
      </w:r>
      <w:proofErr w:type="spellStart"/>
      <w:r w:rsidR="005D38C1" w:rsidRPr="00DA286C">
        <w:rPr>
          <w:rFonts w:ascii="Times New Roman" w:hAnsi="Times New Roman"/>
          <w:bCs/>
          <w:color w:val="000000"/>
        </w:rPr>
        <w:t>Быстрянской</w:t>
      </w:r>
      <w:proofErr w:type="spellEnd"/>
      <w:r w:rsidRPr="00DA286C">
        <w:rPr>
          <w:rFonts w:ascii="Times New Roman" w:hAnsi="Times New Roman"/>
          <w:bCs/>
          <w:color w:val="000000"/>
        </w:rPr>
        <w:t xml:space="preserve">  СОШ.</w:t>
      </w:r>
    </w:p>
    <w:p w:rsidR="00A24A84" w:rsidRPr="00DA286C" w:rsidRDefault="00A24A84" w:rsidP="00DA286C">
      <w:pPr>
        <w:ind w:firstLine="84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В 4 классе введен учебный курс «Основы религиозной культуры и светской этики» в объеме 1 часа.  На  основании  опроса  родителей  учащихся  для  изучения  в  201</w:t>
      </w:r>
      <w:r w:rsidR="00A03847">
        <w:rPr>
          <w:rFonts w:ascii="Times New Roman" w:hAnsi="Times New Roman"/>
          <w:color w:val="000000"/>
        </w:rPr>
        <w:t>3-20134</w:t>
      </w:r>
      <w:r w:rsidRPr="00DA286C">
        <w:rPr>
          <w:rFonts w:ascii="Times New Roman" w:hAnsi="Times New Roman"/>
          <w:color w:val="000000"/>
        </w:rPr>
        <w:t xml:space="preserve"> учебном  году  выбран  модуль  «Основы  светской  этики».</w:t>
      </w:r>
    </w:p>
    <w:p w:rsidR="00A24A84" w:rsidRPr="00DA286C" w:rsidRDefault="00A24A84" w:rsidP="00DA286C">
      <w:pPr>
        <w:rPr>
          <w:rFonts w:ascii="Times New Roman" w:hAnsi="Times New Roman"/>
          <w:b/>
          <w:bCs/>
          <w:color w:val="000000"/>
        </w:rPr>
      </w:pPr>
      <w:r w:rsidRPr="00DA286C">
        <w:rPr>
          <w:rFonts w:ascii="Times New Roman" w:hAnsi="Times New Roman"/>
          <w:b/>
          <w:bCs/>
          <w:color w:val="000000"/>
        </w:rPr>
        <w:t xml:space="preserve">Учебный  план  МБОУ  </w:t>
      </w:r>
      <w:proofErr w:type="spellStart"/>
      <w:r w:rsidR="005D38C1" w:rsidRPr="00DA286C">
        <w:rPr>
          <w:rFonts w:ascii="Times New Roman" w:hAnsi="Times New Roman"/>
          <w:b/>
          <w:bCs/>
          <w:color w:val="000000"/>
        </w:rPr>
        <w:t>Быстрянской</w:t>
      </w:r>
      <w:proofErr w:type="spellEnd"/>
      <w:r w:rsidRPr="00DA286C">
        <w:rPr>
          <w:rFonts w:ascii="Times New Roman" w:hAnsi="Times New Roman"/>
          <w:b/>
          <w:bCs/>
          <w:color w:val="000000"/>
        </w:rPr>
        <w:t xml:space="preserve">  СОШ  (недельный)  на  201</w:t>
      </w:r>
      <w:r w:rsidR="00847D21">
        <w:rPr>
          <w:rFonts w:ascii="Times New Roman" w:hAnsi="Times New Roman"/>
          <w:b/>
          <w:bCs/>
          <w:color w:val="000000"/>
        </w:rPr>
        <w:t>4</w:t>
      </w:r>
      <w:r w:rsidRPr="00DA286C">
        <w:rPr>
          <w:rFonts w:ascii="Times New Roman" w:hAnsi="Times New Roman"/>
          <w:b/>
          <w:bCs/>
          <w:color w:val="000000"/>
        </w:rPr>
        <w:t>-201</w:t>
      </w:r>
      <w:r w:rsidR="00847D21">
        <w:rPr>
          <w:rFonts w:ascii="Times New Roman" w:hAnsi="Times New Roman"/>
          <w:b/>
          <w:bCs/>
          <w:color w:val="000000"/>
        </w:rPr>
        <w:t>5</w:t>
      </w:r>
      <w:r w:rsidRPr="00DA286C">
        <w:rPr>
          <w:rFonts w:ascii="Times New Roman" w:hAnsi="Times New Roman"/>
          <w:b/>
          <w:bCs/>
          <w:color w:val="000000"/>
        </w:rPr>
        <w:t xml:space="preserve">  учебный  год  в  рамках  федерального  государственного  образовательного  стандарта  начального  общего  образования.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65"/>
        <w:gridCol w:w="1560"/>
        <w:gridCol w:w="1692"/>
      </w:tblGrid>
      <w:tr w:rsidR="00A03847" w:rsidRPr="00DA286C" w:rsidTr="00A03847">
        <w:trPr>
          <w:trHeight w:val="322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Предметные  области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Учебные  предметы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47" w:rsidRPr="00DA286C" w:rsidRDefault="00A03847" w:rsidP="008D434E">
            <w:pPr>
              <w:pStyle w:val="af"/>
            </w:pPr>
            <w:r>
              <w:rPr>
                <w:rFonts w:hint="cs"/>
              </w:rPr>
              <w:t>К</w:t>
            </w:r>
            <w:r>
              <w:t>оличество часов в неделю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47" w:rsidRPr="00DA286C" w:rsidRDefault="00A03847" w:rsidP="00A03847">
            <w:pPr>
              <w:pStyle w:val="af"/>
            </w:pPr>
          </w:p>
        </w:tc>
      </w:tr>
      <w:tr w:rsidR="00A03847" w:rsidRPr="00DA286C" w:rsidTr="00A03847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 класс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 класс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</w:tr>
      <w:tr w:rsidR="00A03847" w:rsidRPr="00DA286C" w:rsidTr="00A03847">
        <w:tc>
          <w:tcPr>
            <w:tcW w:w="38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  <w:i/>
                <w:iCs/>
              </w:rPr>
            </w:pPr>
            <w:r w:rsidRPr="00DA286C">
              <w:rPr>
                <w:rFonts w:ascii="Times New Roman" w:hAnsi="Times New Roman"/>
                <w:i/>
                <w:iCs/>
              </w:rPr>
              <w:t>Обязательная  часть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</w:tr>
      <w:tr w:rsidR="00A03847" w:rsidRPr="00DA286C" w:rsidTr="00A03847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           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03847" w:rsidRPr="00DA286C" w:rsidTr="00A03847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4           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03847" w:rsidRPr="00DA286C" w:rsidTr="00A03847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3847" w:rsidRPr="00DA286C" w:rsidTr="00A03847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Математика  и  информатика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4           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03847" w:rsidRPr="00DA286C" w:rsidTr="00A03847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Информатика  и  ИКТ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</w:tr>
      <w:tr w:rsidR="00A03847" w:rsidRPr="00DA286C" w:rsidTr="00A0384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Обществознание  и  естествознание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Окружающий  мир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3847" w:rsidRPr="00DA286C" w:rsidTr="00A03847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Музыка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47" w:rsidRPr="00DA286C" w:rsidTr="00A03847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Изобразитель-</w:t>
            </w:r>
            <w:proofErr w:type="spellStart"/>
            <w:r w:rsidRPr="00DA286C">
              <w:rPr>
                <w:rFonts w:ascii="Times New Roman" w:hAnsi="Times New Roman"/>
              </w:rPr>
              <w:t>ное</w:t>
            </w:r>
            <w:proofErr w:type="spellEnd"/>
            <w:r w:rsidRPr="00DA286C">
              <w:rPr>
                <w:rFonts w:ascii="Times New Roman" w:hAnsi="Times New Roman"/>
              </w:rPr>
              <w:t xml:space="preserve">  искусство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47" w:rsidRPr="00DA286C" w:rsidTr="00A0384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47" w:rsidRPr="00DA286C" w:rsidTr="00A0384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847" w:rsidRPr="00DA286C" w:rsidRDefault="00A03847" w:rsidP="00A03847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20048" w:rsidRPr="00DA286C" w:rsidTr="00A03847">
        <w:tc>
          <w:tcPr>
            <w:tcW w:w="385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20048" w:rsidRPr="00DA286C" w:rsidRDefault="00D20048" w:rsidP="00DA28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/>
                <w:bCs/>
              </w:rPr>
            </w:pPr>
            <w:r w:rsidRPr="00DA286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</w:tcPr>
          <w:p w:rsidR="00D20048" w:rsidRPr="00DA286C" w:rsidRDefault="00D20048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21</w:t>
            </w:r>
          </w:p>
        </w:tc>
        <w:tc>
          <w:tcPr>
            <w:tcW w:w="325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20048" w:rsidRPr="00DA286C" w:rsidRDefault="00D20048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23</w:t>
            </w:r>
            <w:r w:rsidR="00A03847">
              <w:rPr>
                <w:rFonts w:ascii="Times New Roman" w:hAnsi="Times New Roman"/>
              </w:rPr>
              <w:t xml:space="preserve">                           23</w:t>
            </w:r>
          </w:p>
        </w:tc>
      </w:tr>
    </w:tbl>
    <w:p w:rsidR="00AF34D8" w:rsidRDefault="00AF34D8" w:rsidP="00DA286C">
      <w:pPr>
        <w:ind w:firstLine="840"/>
        <w:rPr>
          <w:rFonts w:ascii="Times New Roman" w:hAnsi="Times New Roman"/>
          <w:b/>
          <w:bCs/>
        </w:rPr>
      </w:pPr>
    </w:p>
    <w:p w:rsidR="00AF34D8" w:rsidRDefault="00AF34D8" w:rsidP="00DA286C">
      <w:pPr>
        <w:ind w:firstLine="840"/>
        <w:rPr>
          <w:rFonts w:ascii="Times New Roman" w:hAnsi="Times New Roman"/>
          <w:b/>
          <w:bCs/>
        </w:rPr>
      </w:pPr>
    </w:p>
    <w:p w:rsidR="00AF34D8" w:rsidRDefault="00AF34D8" w:rsidP="00DA286C">
      <w:pPr>
        <w:ind w:firstLine="840"/>
        <w:rPr>
          <w:rFonts w:ascii="Times New Roman" w:hAnsi="Times New Roman"/>
          <w:b/>
          <w:bCs/>
        </w:rPr>
      </w:pPr>
    </w:p>
    <w:p w:rsidR="00AF34D8" w:rsidRDefault="00AF34D8" w:rsidP="00DA286C">
      <w:pPr>
        <w:ind w:firstLine="840"/>
        <w:rPr>
          <w:rFonts w:ascii="Times New Roman" w:hAnsi="Times New Roman"/>
          <w:b/>
          <w:bCs/>
        </w:rPr>
      </w:pPr>
    </w:p>
    <w:p w:rsidR="00A24A84" w:rsidRPr="00DA286C" w:rsidRDefault="00A24A84" w:rsidP="00DA286C">
      <w:pPr>
        <w:ind w:firstLine="84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lastRenderedPageBreak/>
        <w:t xml:space="preserve">Учебный  план  МБОУ  </w:t>
      </w:r>
      <w:proofErr w:type="spellStart"/>
      <w:r w:rsidR="005C7461" w:rsidRPr="00DA286C">
        <w:rPr>
          <w:rFonts w:ascii="Times New Roman" w:hAnsi="Times New Roman"/>
          <w:b/>
          <w:bCs/>
        </w:rPr>
        <w:t>Быстрянской</w:t>
      </w:r>
      <w:proofErr w:type="spellEnd"/>
      <w:r w:rsidR="005C7461" w:rsidRPr="00DA286C">
        <w:rPr>
          <w:rFonts w:ascii="Times New Roman" w:hAnsi="Times New Roman"/>
          <w:b/>
          <w:bCs/>
        </w:rPr>
        <w:t xml:space="preserve"> </w:t>
      </w:r>
      <w:r w:rsidRPr="00DA286C">
        <w:rPr>
          <w:rFonts w:ascii="Times New Roman" w:hAnsi="Times New Roman"/>
          <w:b/>
          <w:bCs/>
        </w:rPr>
        <w:t>СОШ  (недельный)  на  2012-2013  учебный  год  в  рамках  реализации  БУП-2004  для  начального  общего  образования.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089"/>
        <w:gridCol w:w="45"/>
      </w:tblGrid>
      <w:tr w:rsidR="00A03847" w:rsidRPr="00DA286C" w:rsidTr="005C7461">
        <w:tc>
          <w:tcPr>
            <w:tcW w:w="3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Учебные  предметы</w:t>
            </w:r>
          </w:p>
        </w:tc>
        <w:tc>
          <w:tcPr>
            <w:tcW w:w="3134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A03847" w:rsidRPr="00DA286C" w:rsidTr="005C7461">
        <w:tc>
          <w:tcPr>
            <w:tcW w:w="3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snapToGrid w:val="0"/>
            </w:pPr>
          </w:p>
        </w:tc>
        <w:tc>
          <w:tcPr>
            <w:tcW w:w="3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DA286C">
              <w:rPr>
                <w:rFonts w:ascii="Times New Roman" w:hAnsi="Times New Roman"/>
              </w:rPr>
              <w:t>4 класс</w:t>
            </w: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</w:p>
        </w:tc>
      </w:tr>
      <w:tr w:rsidR="00A03847" w:rsidRPr="00DA286C" w:rsidTr="005C7461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  <w:i/>
                <w:iCs/>
              </w:rPr>
            </w:pPr>
            <w:r w:rsidRPr="00DA286C">
              <w:rPr>
                <w:rFonts w:ascii="Times New Roman" w:hAnsi="Times New Roman"/>
                <w:i/>
                <w:iCs/>
              </w:rPr>
              <w:t>Обязательная  часть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widowControl/>
              <w:suppressAutoHyphens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widowControl/>
              <w:suppressAutoHyphens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widowControl/>
              <w:suppressAutoHyphens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</w:t>
            </w:r>
          </w:p>
          <w:p w:rsidR="00A03847" w:rsidRPr="00DA286C" w:rsidRDefault="00A03847" w:rsidP="00DA286C">
            <w:pPr>
              <w:pStyle w:val="af1"/>
              <w:rPr>
                <w:rFonts w:ascii="Times New Roman" w:hAnsi="Times New Roman"/>
              </w:rPr>
            </w:pP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Окружающий  мир  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</w:tr>
      <w:tr w:rsidR="00A03847" w:rsidRPr="00DA286C" w:rsidTr="00540B20">
        <w:trPr>
          <w:gridAfter w:val="1"/>
          <w:wAfter w:w="45" w:type="dxa"/>
        </w:trPr>
        <w:tc>
          <w:tcPr>
            <w:tcW w:w="3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Основы  религиозных  культур  и  светской  этики (Основы  светской  этики)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Музыка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Изобразительное  искусство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</w:t>
            </w:r>
          </w:p>
        </w:tc>
      </w:tr>
      <w:tr w:rsidR="00A03847" w:rsidRPr="00DA286C" w:rsidTr="005C7461">
        <w:trPr>
          <w:gridAfter w:val="1"/>
          <w:wAfter w:w="45" w:type="dxa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Итого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847" w:rsidRPr="00DA286C" w:rsidRDefault="00A03847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23</w:t>
            </w:r>
          </w:p>
        </w:tc>
      </w:tr>
    </w:tbl>
    <w:p w:rsidR="00A24A84" w:rsidRPr="00DA286C" w:rsidRDefault="00A24A84" w:rsidP="00DA286C">
      <w:pPr>
        <w:ind w:firstLine="84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Учебно-методическое обеспечение программы</w:t>
      </w: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Поставленные программой цель и задачи реализует УМК «Школа России» (научный руководитель  канд. </w:t>
      </w:r>
      <w:proofErr w:type="spellStart"/>
      <w:r w:rsidRPr="00DA286C">
        <w:rPr>
          <w:rFonts w:ascii="Times New Roman" w:hAnsi="Times New Roman"/>
        </w:rPr>
        <w:t>пед</w:t>
      </w:r>
      <w:proofErr w:type="spellEnd"/>
      <w:r w:rsidRPr="00DA286C">
        <w:rPr>
          <w:rFonts w:ascii="Times New Roman" w:hAnsi="Times New Roman"/>
        </w:rPr>
        <w:t>. наук, Лауреат премии Президента РФ в области образования А.А.Плешаков),  разработан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«6» октября 2009 г. № 373); направлен на общекультурное, личностное, познавательное развитие, формирование учебной деятельности, развитие коммуникативной компетентности. Учебный  процесс  по  п</w:t>
      </w:r>
      <w:r w:rsidR="00DA286C" w:rsidRPr="00DA286C">
        <w:rPr>
          <w:rFonts w:ascii="Times New Roman" w:hAnsi="Times New Roman"/>
        </w:rPr>
        <w:t>р</w:t>
      </w:r>
      <w:r w:rsidRPr="00DA286C">
        <w:rPr>
          <w:rFonts w:ascii="Times New Roman" w:hAnsi="Times New Roman"/>
        </w:rPr>
        <w:t xml:space="preserve">едметам:  русский  язык,  математика,  литературное  чтение,  окружающий  мир,  физическая  культура,  музыка,  основы  светской  этики  полностью  оснащен  учебной  литературой,  входящей  в  УМК  «Школа  России».  Обучение  по  предметам:  ИЗО,  технология    включенным  в  перечень  учебников  Рекомендованных  </w:t>
      </w:r>
      <w:proofErr w:type="spellStart"/>
      <w:r w:rsidRPr="00DA286C">
        <w:rPr>
          <w:rFonts w:ascii="Times New Roman" w:hAnsi="Times New Roman"/>
        </w:rPr>
        <w:t>Минобразованием</w:t>
      </w:r>
      <w:proofErr w:type="spellEnd"/>
      <w:r w:rsidRPr="00DA286C">
        <w:rPr>
          <w:rFonts w:ascii="Times New Roman" w:hAnsi="Times New Roman"/>
        </w:rPr>
        <w:t xml:space="preserve">  РФ,  но  не  входящим  в  УМК  «Школа  России»,  в  связи  с  невозможностью единовременной  замены  всего  библиотечного  фонда  учебников  для  начальной  школы. </w:t>
      </w:r>
    </w:p>
    <w:p w:rsidR="00046021" w:rsidRPr="00DA286C" w:rsidRDefault="00046021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         Типовые общеобразовательные программы, авторские программы, утвержденные или рекомендованные Министерством образования России.</w:t>
      </w:r>
    </w:p>
    <w:p w:rsidR="00046021" w:rsidRPr="00DA286C" w:rsidRDefault="00046021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  <w:lang w:val="en-US"/>
        </w:rPr>
        <w:t>I</w:t>
      </w:r>
      <w:r w:rsidRPr="00DA286C">
        <w:rPr>
          <w:sz w:val="24"/>
          <w:szCs w:val="24"/>
        </w:rPr>
        <w:t xml:space="preserve"> ступень: начальное общее образование</w:t>
      </w:r>
      <w:r w:rsidRPr="00DA286C">
        <w:rPr>
          <w:i/>
          <w:sz w:val="24"/>
          <w:szCs w:val="24"/>
        </w:rPr>
        <w:t xml:space="preserve"> </w:t>
      </w:r>
      <w:r w:rsidRPr="00DA286C">
        <w:rPr>
          <w:sz w:val="24"/>
          <w:szCs w:val="24"/>
        </w:rPr>
        <w:t>(1-4 классы)</w:t>
      </w:r>
    </w:p>
    <w:tbl>
      <w:tblPr>
        <w:tblW w:w="11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694"/>
        <w:gridCol w:w="2237"/>
        <w:gridCol w:w="2406"/>
        <w:gridCol w:w="1869"/>
      </w:tblGrid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       Предмет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Статус (государственная, авторская 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Данные о программе (для государственных- издательские реквизиты, для авторских – автор и  рецензент, протокол утверждения)</w:t>
            </w:r>
          </w:p>
        </w:tc>
      </w:tr>
      <w:tr w:rsidR="00046021" w:rsidRPr="00DA286C" w:rsidTr="00A03847">
        <w:tc>
          <w:tcPr>
            <w:tcW w:w="1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Начальная школа</w:t>
            </w: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3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«Школа России».</w:t>
            </w:r>
            <w:r w:rsidRPr="00DA286C">
              <w:rPr>
                <w:sz w:val="24"/>
                <w:szCs w:val="24"/>
                <w:lang w:eastAsia="en-US"/>
              </w:rPr>
              <w:t xml:space="preserve"> </w:t>
            </w:r>
            <w:r w:rsidRPr="00DA286C">
              <w:rPr>
                <w:sz w:val="24"/>
                <w:szCs w:val="24"/>
              </w:rPr>
              <w:t>ФГОС начального общего образования. Концепция духовно – нравственного развития и воспитания. Министерство образования и развития науки Российской Федерации.</w:t>
            </w: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Москва. Просвещение. 2010 г.</w:t>
            </w: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Литература</w:t>
            </w:r>
          </w:p>
        </w:tc>
        <w:tc>
          <w:tcPr>
            <w:tcW w:w="7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Математика</w:t>
            </w:r>
          </w:p>
        </w:tc>
        <w:tc>
          <w:tcPr>
            <w:tcW w:w="7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color w:val="000000"/>
                <w:sz w:val="24"/>
                <w:szCs w:val="24"/>
                <w:lang w:eastAsia="en-US"/>
              </w:rPr>
            </w:pPr>
            <w:r w:rsidRPr="00DA286C">
              <w:rPr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color w:val="000000"/>
                <w:sz w:val="24"/>
                <w:szCs w:val="24"/>
                <w:lang w:eastAsia="en-US"/>
              </w:rPr>
            </w:pPr>
            <w:r w:rsidRPr="00DA286C">
              <w:rPr>
                <w:color w:val="000000"/>
                <w:sz w:val="24"/>
                <w:szCs w:val="24"/>
              </w:rPr>
              <w:t>Перспективная начальная школа «Азбука мастерства».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color w:val="000000"/>
                <w:sz w:val="24"/>
                <w:szCs w:val="24"/>
                <w:lang w:eastAsia="en-US"/>
              </w:rPr>
            </w:pPr>
            <w:r w:rsidRPr="00DA286C">
              <w:rPr>
                <w:color w:val="000000"/>
                <w:sz w:val="24"/>
                <w:szCs w:val="24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color w:val="000000"/>
                <w:sz w:val="24"/>
                <w:szCs w:val="24"/>
                <w:lang w:eastAsia="en-US"/>
              </w:rPr>
            </w:pPr>
            <w:r w:rsidRPr="00DA286C">
              <w:rPr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DA286C">
              <w:rPr>
                <w:color w:val="000000"/>
                <w:sz w:val="24"/>
                <w:szCs w:val="24"/>
              </w:rPr>
              <w:t>Проснякова</w:t>
            </w:r>
            <w:proofErr w:type="spellEnd"/>
            <w:r w:rsidRPr="00DA286C">
              <w:rPr>
                <w:color w:val="000000"/>
                <w:sz w:val="24"/>
                <w:szCs w:val="24"/>
              </w:rPr>
              <w:t>.</w:t>
            </w:r>
          </w:p>
          <w:p w:rsidR="00046021" w:rsidRPr="00DA286C" w:rsidRDefault="00046021" w:rsidP="00DA286C">
            <w:pPr>
              <w:pStyle w:val="af"/>
              <w:rPr>
                <w:color w:val="000000"/>
                <w:sz w:val="24"/>
                <w:szCs w:val="24"/>
                <w:lang w:eastAsia="en-US"/>
              </w:rPr>
            </w:pPr>
            <w:r w:rsidRPr="00DA286C">
              <w:rPr>
                <w:color w:val="000000"/>
                <w:sz w:val="24"/>
                <w:szCs w:val="24"/>
              </w:rPr>
              <w:t>Москва Академкнига 2011</w:t>
            </w: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Школа </w:t>
            </w:r>
            <w:proofErr w:type="spellStart"/>
            <w:r w:rsidRPr="00DA286C">
              <w:rPr>
                <w:sz w:val="24"/>
                <w:szCs w:val="24"/>
              </w:rPr>
              <w:t>Неменского</w:t>
            </w:r>
            <w:proofErr w:type="spellEnd"/>
            <w:r w:rsidRPr="00DA286C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Л.А. </w:t>
            </w:r>
            <w:proofErr w:type="spellStart"/>
            <w:r w:rsidRPr="00DA286C">
              <w:rPr>
                <w:sz w:val="24"/>
                <w:szCs w:val="24"/>
              </w:rPr>
              <w:t>Неменская</w:t>
            </w:r>
            <w:proofErr w:type="spellEnd"/>
            <w:r w:rsidRPr="00DA286C">
              <w:rPr>
                <w:sz w:val="24"/>
                <w:szCs w:val="24"/>
              </w:rPr>
              <w:t>.</w:t>
            </w: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Москва</w:t>
            </w: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 xml:space="preserve">Просвещение 2011 </w:t>
            </w: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Авторская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847" w:rsidRPr="00A03847" w:rsidRDefault="00A03847" w:rsidP="00A03847">
            <w:pPr>
              <w:pStyle w:val="af"/>
              <w:rPr>
                <w:rStyle w:val="a5"/>
                <w:i w:val="0"/>
                <w:sz w:val="24"/>
                <w:szCs w:val="24"/>
              </w:rPr>
            </w:pPr>
            <w:proofErr w:type="spellStart"/>
            <w:r w:rsidRPr="00A03847">
              <w:rPr>
                <w:rStyle w:val="a5"/>
                <w:i w:val="0"/>
                <w:sz w:val="24"/>
                <w:szCs w:val="24"/>
              </w:rPr>
              <w:t>Канакина</w:t>
            </w:r>
            <w:proofErr w:type="spellEnd"/>
            <w:r w:rsidRPr="00A03847">
              <w:rPr>
                <w:rStyle w:val="a5"/>
                <w:i w:val="0"/>
                <w:sz w:val="24"/>
                <w:szCs w:val="24"/>
              </w:rPr>
              <w:t xml:space="preserve"> Л.Ф. Русский язык.</w:t>
            </w:r>
          </w:p>
          <w:p w:rsidR="00046021" w:rsidRPr="00DA286C" w:rsidRDefault="00A03847" w:rsidP="00A03847">
            <w:pPr>
              <w:pStyle w:val="af"/>
              <w:rPr>
                <w:sz w:val="24"/>
                <w:szCs w:val="24"/>
              </w:rPr>
            </w:pPr>
            <w:r w:rsidRPr="00A03847">
              <w:rPr>
                <w:rStyle w:val="a5"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Авторская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Моро М.И.</w:t>
            </w: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proofErr w:type="spellStart"/>
            <w:r w:rsidRPr="00DA286C">
              <w:rPr>
                <w:sz w:val="24"/>
                <w:szCs w:val="24"/>
              </w:rPr>
              <w:t>Бантова</w:t>
            </w:r>
            <w:proofErr w:type="spellEnd"/>
            <w:r w:rsidRPr="00DA286C">
              <w:rPr>
                <w:sz w:val="24"/>
                <w:szCs w:val="24"/>
              </w:rPr>
              <w:t xml:space="preserve"> М.А.</w:t>
            </w: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М., Просвещение. 2010</w:t>
            </w:r>
          </w:p>
        </w:tc>
      </w:tr>
      <w:tr w:rsidR="00046021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Авторская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Плешаков А.А. М., Просвещение.</w:t>
            </w:r>
          </w:p>
          <w:p w:rsidR="00046021" w:rsidRPr="00DA286C" w:rsidRDefault="00046021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2010.</w:t>
            </w: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Программа курса английского языка к УМК «</w:t>
            </w:r>
            <w:proofErr w:type="spellStart"/>
            <w:r w:rsidRPr="00DA286C">
              <w:rPr>
                <w:sz w:val="24"/>
                <w:szCs w:val="24"/>
                <w:lang w:val="en-US"/>
              </w:rPr>
              <w:t>Enjo</w:t>
            </w:r>
            <w:proofErr w:type="spellEnd"/>
            <w:r w:rsidRPr="00DA286C">
              <w:rPr>
                <w:sz w:val="24"/>
                <w:szCs w:val="24"/>
              </w:rPr>
              <w:t xml:space="preserve">у </w:t>
            </w:r>
            <w:r w:rsidRPr="00DA286C">
              <w:rPr>
                <w:sz w:val="24"/>
                <w:szCs w:val="24"/>
                <w:lang w:val="en-US"/>
              </w:rPr>
              <w:t>English</w:t>
            </w:r>
            <w:r w:rsidRPr="00DA286C">
              <w:rPr>
                <w:sz w:val="24"/>
                <w:szCs w:val="24"/>
              </w:rPr>
              <w:t xml:space="preserve">»  для учащихся 2 – 9  классов </w:t>
            </w:r>
            <w:proofErr w:type="spellStart"/>
            <w:r w:rsidRPr="00DA286C">
              <w:rPr>
                <w:sz w:val="24"/>
                <w:szCs w:val="24"/>
              </w:rPr>
              <w:t>общеобразователь-ных</w:t>
            </w:r>
            <w:proofErr w:type="spellEnd"/>
            <w:r w:rsidRPr="00DA286C">
              <w:rPr>
                <w:sz w:val="24"/>
                <w:szCs w:val="24"/>
              </w:rPr>
              <w:t xml:space="preserve"> учреждений».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М.З. </w:t>
            </w:r>
            <w:proofErr w:type="spellStart"/>
            <w:r w:rsidRPr="00DA286C">
              <w:rPr>
                <w:sz w:val="24"/>
                <w:szCs w:val="24"/>
              </w:rPr>
              <w:t>Биболетова</w:t>
            </w:r>
            <w:proofErr w:type="spellEnd"/>
            <w:r w:rsidRPr="00DA286C">
              <w:rPr>
                <w:sz w:val="24"/>
                <w:szCs w:val="24"/>
              </w:rPr>
              <w:t>,</w:t>
            </w: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 xml:space="preserve">Н.Н. </w:t>
            </w:r>
            <w:proofErr w:type="spellStart"/>
            <w:r w:rsidRPr="00DA286C">
              <w:rPr>
                <w:sz w:val="24"/>
                <w:szCs w:val="24"/>
              </w:rPr>
              <w:t>Трубанёва</w:t>
            </w:r>
            <w:proofErr w:type="spellEnd"/>
            <w:r w:rsidRPr="00DA286C">
              <w:rPr>
                <w:sz w:val="24"/>
                <w:szCs w:val="24"/>
              </w:rPr>
              <w:t>.</w:t>
            </w: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 xml:space="preserve">Обнинск </w:t>
            </w: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 xml:space="preserve"> «Титул» 2006</w:t>
            </w: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Музыка 1 – 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  <w:proofErr w:type="spellStart"/>
            <w:r w:rsidRPr="00DA286C">
              <w:rPr>
                <w:sz w:val="24"/>
                <w:szCs w:val="24"/>
              </w:rPr>
              <w:t>Алеев</w:t>
            </w:r>
            <w:proofErr w:type="spellEnd"/>
            <w:r w:rsidRPr="00DA286C">
              <w:rPr>
                <w:sz w:val="24"/>
                <w:szCs w:val="24"/>
              </w:rPr>
              <w:t xml:space="preserve"> А.А. Музыка. М., Дрофа 2009</w:t>
            </w: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Перспективная начальная школа «Азбука мастерства»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Т.М.Рогозина.</w:t>
            </w: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Москва </w:t>
            </w:r>
            <w:proofErr w:type="spellStart"/>
            <w:r w:rsidRPr="00DA286C">
              <w:rPr>
                <w:sz w:val="24"/>
                <w:szCs w:val="24"/>
              </w:rPr>
              <w:t>Академкн</w:t>
            </w:r>
            <w:proofErr w:type="spellEnd"/>
            <w:r w:rsidRPr="00DA286C">
              <w:rPr>
                <w:sz w:val="24"/>
                <w:szCs w:val="24"/>
              </w:rPr>
              <w:t>/учебник  2008</w:t>
            </w: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>Комплексная программа физического воспитания учащихся В.И.Ляха,</w:t>
            </w: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proofErr w:type="spellStart"/>
            <w:r w:rsidRPr="00DA286C">
              <w:rPr>
                <w:sz w:val="24"/>
                <w:szCs w:val="24"/>
              </w:rPr>
              <w:t>А.А.Зданевича</w:t>
            </w:r>
            <w:proofErr w:type="spellEnd"/>
            <w:r w:rsidRPr="00DA286C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  <w:r w:rsidRPr="00DA286C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rStyle w:val="FontStyle83"/>
                <w:sz w:val="24"/>
                <w:szCs w:val="24"/>
              </w:rPr>
            </w:pPr>
            <w:r w:rsidRPr="00DA286C">
              <w:rPr>
                <w:rStyle w:val="FontStyle83"/>
                <w:sz w:val="24"/>
                <w:szCs w:val="24"/>
              </w:rPr>
              <w:t xml:space="preserve">«Комплексная программа физического воспитания учащихся 1-11 классов» В. И. Ляха, А. А. </w:t>
            </w:r>
            <w:proofErr w:type="spellStart"/>
            <w:r w:rsidRPr="00DA286C">
              <w:rPr>
                <w:rStyle w:val="FontStyle83"/>
                <w:sz w:val="24"/>
                <w:szCs w:val="24"/>
              </w:rPr>
              <w:t>Зданевича</w:t>
            </w:r>
            <w:proofErr w:type="spellEnd"/>
            <w:r w:rsidRPr="00DA286C">
              <w:rPr>
                <w:rStyle w:val="FontStyle83"/>
                <w:sz w:val="24"/>
                <w:szCs w:val="24"/>
              </w:rPr>
              <w:t xml:space="preserve"> (М.: Просвещение, 2010).</w:t>
            </w: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</w:p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</w:p>
        </w:tc>
      </w:tr>
      <w:tr w:rsidR="00A03847" w:rsidRPr="00DA286C" w:rsidTr="00A03847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847" w:rsidRPr="00DA286C" w:rsidRDefault="00A03847" w:rsidP="00DA286C">
            <w:pPr>
              <w:pStyle w:val="af"/>
              <w:rPr>
                <w:sz w:val="24"/>
                <w:szCs w:val="24"/>
              </w:rPr>
            </w:pPr>
          </w:p>
        </w:tc>
      </w:tr>
    </w:tbl>
    <w:p w:rsidR="00AF34D8" w:rsidRDefault="00AF34D8" w:rsidP="00DA286C">
      <w:pPr>
        <w:pStyle w:val="af"/>
        <w:rPr>
          <w:rStyle w:val="a5"/>
          <w:b/>
          <w:i w:val="0"/>
          <w:sz w:val="24"/>
          <w:szCs w:val="24"/>
        </w:rPr>
      </w:pPr>
    </w:p>
    <w:p w:rsidR="00AF34D8" w:rsidRDefault="00AF34D8" w:rsidP="00DA286C">
      <w:pPr>
        <w:pStyle w:val="af"/>
        <w:rPr>
          <w:rStyle w:val="a5"/>
          <w:b/>
          <w:i w:val="0"/>
          <w:sz w:val="24"/>
          <w:szCs w:val="24"/>
        </w:rPr>
      </w:pPr>
    </w:p>
    <w:p w:rsidR="00AF34D8" w:rsidRDefault="00AF34D8" w:rsidP="00DA286C">
      <w:pPr>
        <w:pStyle w:val="af"/>
        <w:rPr>
          <w:rStyle w:val="a5"/>
          <w:b/>
          <w:i w:val="0"/>
          <w:sz w:val="24"/>
          <w:szCs w:val="24"/>
        </w:rPr>
      </w:pPr>
    </w:p>
    <w:p w:rsidR="00AF34D8" w:rsidRDefault="00AF34D8" w:rsidP="00DA286C">
      <w:pPr>
        <w:pStyle w:val="af"/>
        <w:rPr>
          <w:rStyle w:val="a5"/>
          <w:b/>
          <w:i w:val="0"/>
          <w:sz w:val="24"/>
          <w:szCs w:val="24"/>
        </w:rPr>
      </w:pPr>
    </w:p>
    <w:p w:rsidR="00046021" w:rsidRPr="00DA286C" w:rsidRDefault="00046021" w:rsidP="00DA286C">
      <w:pPr>
        <w:pStyle w:val="af"/>
        <w:rPr>
          <w:rStyle w:val="a5"/>
          <w:b/>
          <w:i w:val="0"/>
          <w:sz w:val="24"/>
          <w:szCs w:val="24"/>
        </w:rPr>
      </w:pPr>
      <w:r w:rsidRPr="00DA286C">
        <w:rPr>
          <w:rStyle w:val="a5"/>
          <w:b/>
          <w:i w:val="0"/>
          <w:sz w:val="24"/>
          <w:szCs w:val="24"/>
        </w:rPr>
        <w:lastRenderedPageBreak/>
        <w:t>Сведения об УМК.  Начальное общее образование.</w:t>
      </w:r>
    </w:p>
    <w:tbl>
      <w:tblPr>
        <w:tblW w:w="10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850"/>
        <w:gridCol w:w="4184"/>
      </w:tblGrid>
      <w:tr w:rsidR="00046021" w:rsidRPr="00DA286C" w:rsidTr="00A24A84">
        <w:trPr>
          <w:trHeight w:val="1576"/>
        </w:trPr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№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У М К</w:t>
            </w: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Наименование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дисциплин, входя –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щих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в заявленную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образовательную программу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5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«Школа России»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в рамках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ФГОС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начального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Обучение грамоте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Горецкий В.Г., Кирюшкин В.А.  Азбука, М., Просвещение, 2011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Канакина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В.П.,Горецкий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В.Г. 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Русский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язык.М.,Просвещение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, 2011. 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Климанова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Л.Ф.,Горецкий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В.Г.Литерату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>-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рное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чтение.М.,Просвещение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>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Моро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М.И.,Волкова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С.И.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Математика.М.,Просвещение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>. 2011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Плешаков А.А.  Окружающий  мир.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Неменская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Л.А. Изобразительное искусство.М.,Просвещение.2011.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Лях В.И. Физическая культура.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Конышева Н.М. Технология. Умелые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руки.М.,Ассоциация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ХХ1 в. 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Алеев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Музыка.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Дрофа. 2010.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«Школа России»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в рамках 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ФГОС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начального образования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Канакина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Л.Ф. Русский язык.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Климанова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Л.Ф.,Горецкий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В.Г.Литерату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>-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рное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чтение.М.,Просвещение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>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Моро М.И.,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Бантова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М.А..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Математика.М.,Просвещение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>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Плешаков А.А.  Окружающий  мир.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Неменская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Л.А. Изобразительное искусство.М.,Просвещение.2011.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Рагозина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Т.М.,Гринёва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Технология. М.,Академкнига.2008, 2010.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Лях В.И. Физическая культура.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2010.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Алеев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Музыка.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Дрофа. 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Биболетова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М.З. Английский язык.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Обнинск.Титул.2009, 2010.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«Школа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России»</w:t>
            </w:r>
          </w:p>
          <w:p w:rsidR="00046021" w:rsidRPr="00DA286C" w:rsidRDefault="00A03847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>
              <w:rPr>
                <w:rStyle w:val="a5"/>
                <w:b/>
                <w:i w:val="0"/>
                <w:sz w:val="24"/>
                <w:szCs w:val="24"/>
              </w:rPr>
              <w:lastRenderedPageBreak/>
              <w:t>в рамках ФГОС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A03847" w:rsidRPr="00DA286C" w:rsidRDefault="00A03847" w:rsidP="00A03847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Канакина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Л.Ф. Русский язык.</w:t>
            </w:r>
          </w:p>
          <w:p w:rsidR="00046021" w:rsidRPr="00DA286C" w:rsidRDefault="00A03847" w:rsidP="00AF34D8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201</w:t>
            </w:r>
            <w:r w:rsidR="00AF34D8">
              <w:rPr>
                <w:rStyle w:val="a5"/>
                <w:b/>
                <w:i w:val="0"/>
                <w:sz w:val="24"/>
                <w:szCs w:val="24"/>
              </w:rPr>
              <w:t>3</w:t>
            </w:r>
            <w:r w:rsidRPr="00DA286C">
              <w:rPr>
                <w:rStyle w:val="a5"/>
                <w:b/>
                <w:i w:val="0"/>
                <w:sz w:val="24"/>
                <w:szCs w:val="24"/>
              </w:rPr>
              <w:t>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Климанова Л.Ф. Литературное чтение. </w:t>
            </w:r>
          </w:p>
          <w:p w:rsidR="00046021" w:rsidRPr="00DA286C" w:rsidRDefault="00046021" w:rsidP="00AF34D8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lastRenderedPageBreak/>
              <w:t>М.,Просвещение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201</w:t>
            </w:r>
            <w:r w:rsidR="00AF34D8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</w:tr>
      <w:tr w:rsidR="00046021" w:rsidRPr="00DA286C" w:rsidTr="00A24A84">
        <w:tc>
          <w:tcPr>
            <w:tcW w:w="709" w:type="dxa"/>
            <w:vMerge w:val="restart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lastRenderedPageBreak/>
              <w:t>21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Моро М.И. Математика. М.,</w:t>
            </w:r>
          </w:p>
          <w:p w:rsidR="00046021" w:rsidRPr="00DA286C" w:rsidRDefault="00046021" w:rsidP="00AF34D8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Просвещение, 201</w:t>
            </w:r>
            <w:r w:rsidR="00AF34D8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</w:tr>
      <w:tr w:rsidR="00046021" w:rsidRPr="00DA286C" w:rsidTr="00A24A84">
        <w:tc>
          <w:tcPr>
            <w:tcW w:w="709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AF34D8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Плешаков А.А. Окружающий мир. М., Просвещение, 201</w:t>
            </w:r>
            <w:r w:rsidR="00AF34D8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Биболетова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М.З. Английский язык.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Обнинск.Титул.2009, 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Рагозина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Т.М.,Гринёва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Технология. М.,Академкнига.2009.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Неменская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Л.А. Изобразительное искусство.М.,Просвещение.2009.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Лях В.И. Физическая культура.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Алеев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Музыка.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Дрофа. 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  <w:p w:rsidR="00046021" w:rsidRPr="00DA286C" w:rsidRDefault="00A03847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>
              <w:rPr>
                <w:rStyle w:val="a5"/>
                <w:b/>
                <w:i w:val="0"/>
                <w:sz w:val="24"/>
                <w:szCs w:val="24"/>
              </w:rPr>
              <w:t>« Школа России»</w:t>
            </w: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A03847" w:rsidRPr="00DA286C" w:rsidRDefault="00A03847" w:rsidP="00A03847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Канакина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Л.Ф. Русский язык.</w:t>
            </w:r>
          </w:p>
          <w:p w:rsidR="00046021" w:rsidRPr="00DA286C" w:rsidRDefault="00452F4D" w:rsidP="00A03847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>
              <w:rPr>
                <w:rStyle w:val="a5"/>
                <w:b/>
                <w:i w:val="0"/>
                <w:sz w:val="24"/>
                <w:szCs w:val="24"/>
              </w:rPr>
              <w:t>М., Просвещение. 2012</w:t>
            </w:r>
            <w:r w:rsidR="00A03847" w:rsidRPr="00DA286C">
              <w:rPr>
                <w:rStyle w:val="a5"/>
                <w:b/>
                <w:i w:val="0"/>
                <w:sz w:val="24"/>
                <w:szCs w:val="24"/>
              </w:rPr>
              <w:t>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A03847" w:rsidRPr="00DA286C" w:rsidRDefault="00A03847" w:rsidP="00A03847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Климанова Л.Ф. Литературное чтение. </w:t>
            </w:r>
          </w:p>
          <w:p w:rsidR="00046021" w:rsidRPr="00DA286C" w:rsidRDefault="00362FC1" w:rsidP="00A03847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b/>
                <w:i w:val="0"/>
                <w:sz w:val="24"/>
                <w:szCs w:val="24"/>
              </w:rPr>
              <w:t>М.,Просвещение</w:t>
            </w:r>
            <w:proofErr w:type="spellEnd"/>
            <w:r>
              <w:rPr>
                <w:rStyle w:val="a5"/>
                <w:b/>
                <w:i w:val="0"/>
                <w:sz w:val="24"/>
                <w:szCs w:val="24"/>
              </w:rPr>
              <w:t xml:space="preserve"> 201</w:t>
            </w:r>
            <w:r w:rsidR="00452F4D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</w:tr>
      <w:tr w:rsidR="00046021" w:rsidRPr="00DA286C" w:rsidTr="00452F4D">
        <w:trPr>
          <w:trHeight w:val="695"/>
        </w:trPr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452F4D" w:rsidRPr="00DA286C" w:rsidRDefault="00452F4D" w:rsidP="00452F4D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Моро М.И. Математика. М.,</w:t>
            </w:r>
          </w:p>
          <w:p w:rsidR="00046021" w:rsidRPr="00DA286C" w:rsidRDefault="00452F4D" w:rsidP="00452F4D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Просвещение, 201</w:t>
            </w:r>
            <w:r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.</w:t>
            </w:r>
            <w:r w:rsidR="00452F4D" w:rsidRPr="00DA286C">
              <w:rPr>
                <w:rStyle w:val="a5"/>
                <w:b/>
                <w:i w:val="0"/>
                <w:sz w:val="24"/>
                <w:szCs w:val="24"/>
              </w:rPr>
              <w:t xml:space="preserve"> Плешаков А.А. Окружающий мир. М., Просвещение, 201</w:t>
            </w:r>
            <w:r w:rsidR="00452F4D">
              <w:rPr>
                <w:rStyle w:val="a5"/>
                <w:b/>
                <w:i w:val="0"/>
                <w:sz w:val="24"/>
                <w:szCs w:val="24"/>
              </w:rPr>
              <w:t>2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Биболетова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М.З. Английский язык.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Обнинск.Титул.2009, 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Рагозина </w:t>
            </w: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Т.М.,Гринёва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Технология. М.,Академкнига.2009.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Неменская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Л.А. Изобразительное искусство.М.,Просвещение.2009.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vMerge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Лях В.И. Физическая культура.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Просвещение. 2009.</w:t>
            </w:r>
          </w:p>
        </w:tc>
      </w:tr>
      <w:tr w:rsidR="00046021" w:rsidRPr="00DA286C" w:rsidTr="00A24A84">
        <w:tc>
          <w:tcPr>
            <w:tcW w:w="709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proofErr w:type="spellStart"/>
            <w:r w:rsidRPr="00DA286C">
              <w:rPr>
                <w:rStyle w:val="a5"/>
                <w:b/>
                <w:i w:val="0"/>
                <w:sz w:val="24"/>
                <w:szCs w:val="24"/>
              </w:rPr>
              <w:t>Алеев</w:t>
            </w:r>
            <w:proofErr w:type="spellEnd"/>
            <w:r w:rsidRPr="00DA286C">
              <w:rPr>
                <w:rStyle w:val="a5"/>
                <w:b/>
                <w:i w:val="0"/>
                <w:sz w:val="24"/>
                <w:szCs w:val="24"/>
              </w:rPr>
              <w:t xml:space="preserve"> А.А. Музыка.</w:t>
            </w:r>
          </w:p>
          <w:p w:rsidR="00046021" w:rsidRPr="00DA286C" w:rsidRDefault="00046021" w:rsidP="00DA286C">
            <w:pPr>
              <w:pStyle w:val="af"/>
              <w:rPr>
                <w:rStyle w:val="a5"/>
                <w:b/>
                <w:i w:val="0"/>
                <w:sz w:val="24"/>
                <w:szCs w:val="24"/>
              </w:rPr>
            </w:pPr>
            <w:r w:rsidRPr="00DA286C">
              <w:rPr>
                <w:rStyle w:val="a5"/>
                <w:b/>
                <w:i w:val="0"/>
                <w:sz w:val="24"/>
                <w:szCs w:val="24"/>
              </w:rPr>
              <w:t>М., Дрофа. 2009.</w:t>
            </w:r>
          </w:p>
        </w:tc>
      </w:tr>
    </w:tbl>
    <w:p w:rsidR="00046021" w:rsidRPr="00DA286C" w:rsidRDefault="00046021" w:rsidP="00DA286C">
      <w:pPr>
        <w:ind w:firstLine="840"/>
        <w:rPr>
          <w:rFonts w:ascii="Times New Roman" w:hAnsi="Times New Roman"/>
        </w:rPr>
      </w:pP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Обязательные предметные области и основные задачи реализации содержания предметных областей:</w:t>
      </w: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46"/>
        <w:gridCol w:w="6664"/>
      </w:tblGrid>
      <w:tr w:rsidR="00A24A84" w:rsidRPr="00DA286C">
        <w:trPr>
          <w:trHeight w:hRule="exact" w:val="9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Основные задачи реализации содержания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Формирование первоначальных представлений о единстве и многообразии языкового и культурного пространства России, о языке   как   основе   национального   самосознания.   Развитие диалогической и монологической устной и письменной речи, коммуникативных   умений,   нравственных   и   эстетических чувств, способностей к творческой деятельности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Развитие математической  речи,  логического  и алгоритмического    мышления,    воображения    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Обществознание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 естествознание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(Окружающий мир)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  <w:spacing w:val="-3"/>
              </w:rPr>
            </w:pPr>
            <w:r w:rsidRPr="00DA286C">
              <w:rPr>
                <w:rFonts w:ascii="Times New Roman" w:hAnsi="Times New Roman"/>
              </w:rPr>
              <w:lastRenderedPageBreak/>
              <w:t xml:space="preserve">Формирование      уважительного      отношения      к      семье, </w:t>
            </w:r>
            <w:r w:rsidRPr="00DA286C">
              <w:rPr>
                <w:rFonts w:ascii="Times New Roman" w:hAnsi="Times New Roman"/>
                <w:spacing w:val="-1"/>
              </w:rPr>
              <w:t>населенному   пункту,   региону,   России,   истории,  культуре,</w:t>
            </w:r>
            <w:r w:rsidRPr="00DA286C">
              <w:rPr>
                <w:rFonts w:ascii="Times New Roman" w:hAnsi="Times New Roman"/>
              </w:rPr>
              <w:t xml:space="preserve"> </w:t>
            </w:r>
            <w:r w:rsidRPr="00DA286C">
              <w:rPr>
                <w:rFonts w:ascii="Times New Roman" w:hAnsi="Times New Roman"/>
              </w:rPr>
              <w:lastRenderedPageBreak/>
              <w:t xml:space="preserve">природе нашей страны, ее современной жизни.  Осознание ценности, целостности и многообразия окружающего мира, своего   места   в   нем.   Формирование   модели   безопасного поведения в условиях повседневной жизни и в различных </w:t>
            </w:r>
            <w:r w:rsidRPr="00DA286C">
              <w:rPr>
                <w:rFonts w:ascii="Times New Roman" w:hAnsi="Times New Roman"/>
                <w:spacing w:val="-1"/>
              </w:rPr>
              <w:t>опасных     и     чрезвычайных      ситуациях.      Формирование</w:t>
            </w:r>
            <w:r w:rsidRPr="00DA286C">
              <w:rPr>
                <w:rFonts w:ascii="Times New Roman" w:hAnsi="Times New Roman"/>
              </w:rPr>
              <w:t xml:space="preserve"> психологической культуры и компетенции для обеспечения </w:t>
            </w:r>
            <w:r w:rsidRPr="00DA286C">
              <w:rPr>
                <w:rFonts w:ascii="Times New Roman" w:hAnsi="Times New Roman"/>
                <w:spacing w:val="-3"/>
              </w:rPr>
              <w:t>эффективного и безопасного взаимодействия в социуме.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Основы духовно-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нравственной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культуры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народов России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Воспитание       способности       к       духовному      развитию, нравственному      самосовершенствованию.      Формирование первоначальных    представлений    о    светской    этике,    об отечественных традиционных религиях, их роли в культуре, истории и современности России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DA286C">
              <w:rPr>
                <w:rFonts w:ascii="Times New Roman" w:hAnsi="Times New Roman"/>
                <w:spacing w:val="-1"/>
              </w:rPr>
              <w:t>Развитие       способностей       к       художественно-образному,</w:t>
            </w:r>
            <w:r w:rsidRPr="00DA286C">
              <w:rPr>
                <w:rFonts w:ascii="Times New Roman" w:hAnsi="Times New Roman"/>
              </w:rPr>
              <w:t xml:space="preserve"> эмоционально-ценностному       восприятию       произведении изобразительного и музыкального искусства, выражению в </w:t>
            </w:r>
            <w:r w:rsidRPr="00DA286C">
              <w:rPr>
                <w:rFonts w:ascii="Times New Roman" w:hAnsi="Times New Roman"/>
                <w:spacing w:val="-1"/>
              </w:rPr>
              <w:t>творческих работах своего отношения к окружающему миру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Формирование   опыта   как   основы   обучения   и   познания, </w:t>
            </w:r>
            <w:r w:rsidRPr="00DA286C">
              <w:rPr>
                <w:rFonts w:ascii="Times New Roman" w:hAnsi="Times New Roman"/>
                <w:spacing w:val="-2"/>
              </w:rPr>
              <w:t>осуществление    поисково-аналитической    деятельности    для</w:t>
            </w:r>
            <w:r w:rsidRPr="00DA286C">
              <w:rPr>
                <w:rFonts w:ascii="Times New Roman" w:hAnsi="Times New Roman"/>
              </w:rPr>
              <w:t xml:space="preserve"> практического решения прикладных задач с использованием </w:t>
            </w:r>
            <w:r w:rsidRPr="00DA286C">
              <w:rPr>
                <w:rFonts w:ascii="Times New Roman" w:hAnsi="Times New Roman"/>
                <w:spacing w:val="-1"/>
              </w:rPr>
              <w:t xml:space="preserve">знаний, полученных при изучении других учебных предметов, </w:t>
            </w:r>
            <w:r w:rsidRPr="00DA286C">
              <w:rPr>
                <w:rFonts w:ascii="Times New Roman" w:hAnsi="Times New Roman"/>
              </w:rPr>
              <w:t>формирование      первоначального       опыта      практической преобразовательной деятельности</w:t>
            </w:r>
          </w:p>
        </w:tc>
      </w:tr>
      <w:tr w:rsidR="00A24A84" w:rsidRPr="00DA286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Физическая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  <w:spacing w:val="-1"/>
              </w:rPr>
              <w:t>Укрепление здоровья, содействие гармоничному физическому,</w:t>
            </w:r>
            <w:r w:rsidRPr="00DA286C">
              <w:rPr>
                <w:rFonts w:ascii="Times New Roman" w:hAnsi="Times New Roman"/>
              </w:rPr>
              <w:t xml:space="preserve"> нравственному     и     социальному     развитию,     успешному обучению,   формирование   первоначальных   умений   </w:t>
            </w:r>
            <w:proofErr w:type="spellStart"/>
            <w:r w:rsidRPr="00DA286C">
              <w:rPr>
                <w:rFonts w:ascii="Times New Roman" w:hAnsi="Times New Roman"/>
              </w:rPr>
              <w:t>саморегуляции</w:t>
            </w:r>
            <w:proofErr w:type="spellEnd"/>
            <w:r w:rsidRPr="00DA286C">
              <w:rPr>
                <w:rFonts w:ascii="Times New Roman" w:hAnsi="Times New Roman"/>
              </w:rPr>
              <w:t xml:space="preserve"> средствами физической культуры. Формирование установки  на сохранение  и  укрепление  здоровья,  навыков здорового и безопасного образа жизни.</w:t>
            </w:r>
          </w:p>
        </w:tc>
      </w:tr>
    </w:tbl>
    <w:p w:rsidR="00A24A84" w:rsidRPr="00DA286C" w:rsidRDefault="00A24A84" w:rsidP="00DA286C">
      <w:pPr>
        <w:ind w:firstLine="840"/>
        <w:rPr>
          <w:rFonts w:ascii="Calibri" w:hAnsi="Calibri"/>
        </w:rPr>
      </w:pPr>
    </w:p>
    <w:p w:rsidR="00540B20" w:rsidRPr="00DA286C" w:rsidRDefault="00540B20" w:rsidP="00DA286C">
      <w:pPr>
        <w:pStyle w:val="msolistparagraph0"/>
        <w:spacing w:line="276" w:lineRule="auto"/>
        <w:ind w:left="0" w:firstLine="0"/>
        <w:jc w:val="left"/>
      </w:pPr>
      <w:r w:rsidRPr="00DA286C">
        <w:t xml:space="preserve">В  разделе </w:t>
      </w:r>
      <w:r w:rsidRPr="00DA286C">
        <w:rPr>
          <w:b/>
        </w:rPr>
        <w:t>внеурочная деятельность</w:t>
      </w:r>
      <w:r w:rsidRPr="00DA286C">
        <w:t xml:space="preserve">  разные виды образовательной  деятельности  учащихся за пределами предельно допустимой нагру</w:t>
      </w:r>
      <w:r w:rsidRPr="00DA286C">
        <w:t>з</w:t>
      </w:r>
      <w:r w:rsidRPr="00DA286C">
        <w:t>ки  учащихся. Эти виды деятельности организованы как в первой, так и во второй половине дня. Данные  занятия проводятся по выбору учащихся.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1. Общие положения внеурочной деятельности МБОУ </w:t>
      </w:r>
      <w:proofErr w:type="spellStart"/>
      <w:r w:rsidRPr="00DA286C">
        <w:rPr>
          <w:sz w:val="24"/>
          <w:szCs w:val="24"/>
        </w:rPr>
        <w:t>Быстрянской</w:t>
      </w:r>
      <w:proofErr w:type="spellEnd"/>
      <w:r w:rsidRPr="00DA286C">
        <w:rPr>
          <w:sz w:val="24"/>
          <w:szCs w:val="24"/>
        </w:rPr>
        <w:t xml:space="preserve"> СОШ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1. План внеурочной деятельности для учащихся 1-2 классов, реализующей программы  основного общего образования, разработан в соответствии со следующими федеральными и региональными нормативными документами: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приказом </w:t>
      </w:r>
      <w:proofErr w:type="spellStart"/>
      <w:r w:rsidRPr="00DA286C">
        <w:rPr>
          <w:sz w:val="24"/>
          <w:szCs w:val="24"/>
        </w:rPr>
        <w:t>Минобрнауки</w:t>
      </w:r>
      <w:proofErr w:type="spellEnd"/>
      <w:r w:rsidRPr="00DA286C">
        <w:rPr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приказом  </w:t>
      </w:r>
      <w:proofErr w:type="spellStart"/>
      <w:r w:rsidRPr="00DA286C">
        <w:rPr>
          <w:sz w:val="24"/>
          <w:szCs w:val="24"/>
        </w:rPr>
        <w:t>Минобрнауки</w:t>
      </w:r>
      <w:proofErr w:type="spellEnd"/>
      <w:r w:rsidRPr="00DA286C">
        <w:rPr>
          <w:sz w:val="24"/>
          <w:szCs w:val="24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постановлением 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- приказом </w:t>
      </w:r>
      <w:proofErr w:type="spellStart"/>
      <w:r w:rsidRPr="00DA286C">
        <w:rPr>
          <w:sz w:val="24"/>
          <w:szCs w:val="24"/>
        </w:rPr>
        <w:t>Минобрнауки</w:t>
      </w:r>
      <w:proofErr w:type="spellEnd"/>
      <w:r w:rsidRPr="00DA286C">
        <w:rPr>
          <w:sz w:val="24"/>
          <w:szCs w:val="24"/>
        </w:rPr>
        <w:t xml:space="preserve"> России от 17.12.2010 №1897 «Об утверждении и введении в действие федерального государственного образовательного стандарта общего образования»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-письмом Департамента общего образования </w:t>
      </w:r>
      <w:proofErr w:type="spellStart"/>
      <w:r w:rsidRPr="00DA286C">
        <w:rPr>
          <w:sz w:val="24"/>
          <w:szCs w:val="24"/>
        </w:rPr>
        <w:t>Минобрнауки</w:t>
      </w:r>
      <w:proofErr w:type="spellEnd"/>
      <w:r w:rsidRPr="00DA286C">
        <w:rPr>
          <w:sz w:val="24"/>
          <w:szCs w:val="24"/>
        </w:rPr>
        <w:t xml:space="preserve"> РФ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lastRenderedPageBreak/>
        <w:t>2. Продолжительность занятия внеурочной деятельности в 1-ом классе в первой четверти составляет  35 минут, во второй- четвертой - 45 минут; во 2 классе – 45 минут.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>Динамический час:  1 класс - 1,5 часа. 2 класс – 45 минут.</w:t>
      </w:r>
      <w:r w:rsidRPr="00DA286C">
        <w:rPr>
          <w:sz w:val="24"/>
          <w:szCs w:val="24"/>
        </w:rPr>
        <w:tab/>
        <w:t xml:space="preserve">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Наполняемость группы устанавливается от 12 человек.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внеурочная деятельность организуется по 4 направлениям развития личности: общекультурное, </w:t>
      </w:r>
      <w:proofErr w:type="spellStart"/>
      <w:r w:rsidRPr="00DA286C">
        <w:rPr>
          <w:sz w:val="24"/>
          <w:szCs w:val="24"/>
        </w:rPr>
        <w:t>общеинтеллектуальное</w:t>
      </w:r>
      <w:proofErr w:type="spellEnd"/>
      <w:r w:rsidRPr="00DA286C">
        <w:rPr>
          <w:sz w:val="24"/>
          <w:szCs w:val="24"/>
        </w:rPr>
        <w:t>, художественно- эстетическое,  спортивно-оздоровительное, которые подробно отражены в  программах: «Поиграй со мной», «</w:t>
      </w:r>
      <w:proofErr w:type="spellStart"/>
      <w:r w:rsidRPr="00DA286C">
        <w:rPr>
          <w:sz w:val="24"/>
          <w:szCs w:val="24"/>
        </w:rPr>
        <w:t>Доноведение</w:t>
      </w:r>
      <w:proofErr w:type="spellEnd"/>
      <w:r w:rsidRPr="00DA286C">
        <w:rPr>
          <w:sz w:val="24"/>
          <w:szCs w:val="24"/>
        </w:rPr>
        <w:t>», «Веселая палитра»,  «Мы и театр», «Шахматы», «Думай, решай, отгадывай», «Школа Айболита», «Умелые руки».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Целью курсов  «Поиграй со мной», «Школа Айболита» является  воспитание  у обучающихся  нравственного  и эмоционально-ценностного  позитивного  отношения к своему здоровью, к физкультурно-оздоровительной деятельности, к окружающему миру; привитие интереса  к возможностям своего организма, к физической культуре и спорту, знакомство с национальными спортивными играми.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Целью курсов «Мы и театр», «Веселая палитра», «Умелые руки» является развитие эмоционально-ценностного отношения к миру, явлениям жизни и искусства; воспитание и развитие художественного вкуса обучающихся, их интеллектуальной и эмоциональной сферы, творческого потенциала, способности оценивать окружающий мир по законам красоты; овладение практическими умениями и навыками художественно-творческой деятельности; формирование устойчивого интереса к искусству, художественным традициям  народов, проживающих на территории Ростовской области. </w:t>
      </w:r>
    </w:p>
    <w:p w:rsidR="00540B20" w:rsidRPr="00DA286C" w:rsidRDefault="00540B20" w:rsidP="00DA286C">
      <w:pPr>
        <w:pStyle w:val="af"/>
        <w:rPr>
          <w:bCs/>
          <w:sz w:val="24"/>
          <w:szCs w:val="24"/>
        </w:rPr>
      </w:pPr>
      <w:r w:rsidRPr="00DA286C">
        <w:rPr>
          <w:sz w:val="24"/>
          <w:szCs w:val="24"/>
        </w:rPr>
        <w:t>Целью курса  «</w:t>
      </w:r>
      <w:proofErr w:type="spellStart"/>
      <w:r w:rsidRPr="00DA286C">
        <w:rPr>
          <w:sz w:val="24"/>
          <w:szCs w:val="24"/>
        </w:rPr>
        <w:t>Доноведение</w:t>
      </w:r>
      <w:proofErr w:type="spellEnd"/>
      <w:r w:rsidRPr="00DA286C">
        <w:rPr>
          <w:sz w:val="24"/>
          <w:szCs w:val="24"/>
        </w:rPr>
        <w:t xml:space="preserve">» является </w:t>
      </w:r>
      <w:r w:rsidRPr="00DA286C">
        <w:rPr>
          <w:bCs/>
          <w:sz w:val="24"/>
          <w:szCs w:val="24"/>
        </w:rPr>
        <w:t>формирование первичных понятий о природных и социальных объектах и явлениях  родного края, развитие умения взаимодействовать с различными объектами окружающего мира с учётом их своеобразия и особенностей, воспитание гуманного отношения к живому организму; развитие и укрепления познавательного интереса к истории своего края, осознание значимости исторических событий для края, для людей, проживающих в нём, формирование элементарной эрудиции ребёнка и его кругозора: расширение знаний о различных предметах и явлениях окружающего мира родного края, осознание зависимости благополучия среды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 xml:space="preserve"> Целью курсов «Шахматы», «Думай решай, отгадывай» является развитием  познавательной, исполнительской и творческой активности  учащихся. 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>Внеурочная деятельность организуется в таких формах, как экскурсии, занятия, соревнования, подвижные игры.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 xml:space="preserve">Организация внеурочной деятельности обучающихся 1-2 классов выстроена в едином образовательном пространстве за счет использования ресурсов  образовательного учреждения. </w:t>
      </w:r>
    </w:p>
    <w:p w:rsidR="00540B20" w:rsidRPr="00DA286C" w:rsidRDefault="00540B20" w:rsidP="00DA286C">
      <w:pPr>
        <w:pStyle w:val="af"/>
        <w:rPr>
          <w:sz w:val="24"/>
          <w:szCs w:val="24"/>
        </w:rPr>
      </w:pPr>
      <w:r w:rsidRPr="00DA286C">
        <w:rPr>
          <w:sz w:val="24"/>
          <w:szCs w:val="24"/>
        </w:rPr>
        <w:tab/>
        <w:t>Кадровое и методическое обеспечение соответствует требованиям плана внеурочной деятельности</w:t>
      </w:r>
    </w:p>
    <w:p w:rsidR="00540B20" w:rsidRPr="00DA286C" w:rsidRDefault="00540B20" w:rsidP="00DA286C">
      <w:pPr>
        <w:pStyle w:val="af"/>
        <w:rPr>
          <w:b/>
          <w:i/>
          <w:sz w:val="24"/>
          <w:szCs w:val="24"/>
        </w:rPr>
      </w:pPr>
      <w:r w:rsidRPr="00DA286C">
        <w:rPr>
          <w:b/>
          <w:i/>
          <w:sz w:val="24"/>
          <w:szCs w:val="24"/>
        </w:rPr>
        <w:t xml:space="preserve">Направления внеурочной деятельности МБОУ </w:t>
      </w:r>
      <w:proofErr w:type="spellStart"/>
      <w:r w:rsidRPr="00DA286C">
        <w:rPr>
          <w:b/>
          <w:i/>
          <w:sz w:val="24"/>
          <w:szCs w:val="24"/>
        </w:rPr>
        <w:t>Быстрянской</w:t>
      </w:r>
      <w:proofErr w:type="spellEnd"/>
      <w:r w:rsidRPr="00DA286C">
        <w:rPr>
          <w:b/>
          <w:i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0B20" w:rsidRPr="00DA286C" w:rsidTr="00A24A84">
        <w:tc>
          <w:tcPr>
            <w:tcW w:w="3190" w:type="dxa"/>
          </w:tcPr>
          <w:p w:rsidR="00540B20" w:rsidRPr="008D434E" w:rsidRDefault="00540B20" w:rsidP="00DA286C">
            <w:pPr>
              <w:pStyle w:val="af"/>
              <w:rPr>
                <w:i/>
                <w:sz w:val="24"/>
                <w:szCs w:val="24"/>
              </w:rPr>
            </w:pPr>
            <w:r w:rsidRPr="008D434E">
              <w:rPr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90" w:type="dxa"/>
          </w:tcPr>
          <w:p w:rsidR="00540B20" w:rsidRPr="008D434E" w:rsidRDefault="00540B20" w:rsidP="00DA286C">
            <w:pPr>
              <w:pStyle w:val="af"/>
              <w:rPr>
                <w:i/>
                <w:sz w:val="24"/>
                <w:szCs w:val="24"/>
              </w:rPr>
            </w:pPr>
            <w:r w:rsidRPr="008D434E">
              <w:rPr>
                <w:i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191" w:type="dxa"/>
          </w:tcPr>
          <w:p w:rsidR="00540B20" w:rsidRPr="008D434E" w:rsidRDefault="00540B20" w:rsidP="00DA286C">
            <w:pPr>
              <w:pStyle w:val="af"/>
              <w:rPr>
                <w:i/>
                <w:sz w:val="24"/>
                <w:szCs w:val="24"/>
              </w:rPr>
            </w:pPr>
            <w:r w:rsidRPr="008D434E">
              <w:rPr>
                <w:i/>
                <w:sz w:val="24"/>
                <w:szCs w:val="24"/>
              </w:rPr>
              <w:t xml:space="preserve">Класс </w:t>
            </w:r>
          </w:p>
        </w:tc>
      </w:tr>
      <w:tr w:rsidR="00540B20" w:rsidRPr="00DA286C" w:rsidTr="00A24A84"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1 класс</w:t>
            </w:r>
            <w:r w:rsidR="00137AC0">
              <w:rPr>
                <w:sz w:val="24"/>
                <w:szCs w:val="24"/>
              </w:rPr>
              <w:t>,  2 класс, 3 класс</w:t>
            </w:r>
          </w:p>
        </w:tc>
      </w:tr>
      <w:tr w:rsidR="00540B20" w:rsidRPr="00DA286C" w:rsidTr="00A24A84"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proofErr w:type="spellStart"/>
            <w:r w:rsidRPr="00DA286C">
              <w:rPr>
                <w:sz w:val="24"/>
                <w:szCs w:val="24"/>
              </w:rPr>
              <w:t>Общеинтеллектуальное</w:t>
            </w:r>
            <w:proofErr w:type="spellEnd"/>
            <w:r w:rsidRPr="00DA2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 xml:space="preserve">Занятие на </w:t>
            </w:r>
            <w:proofErr w:type="spellStart"/>
            <w:r w:rsidRPr="00DA286C">
              <w:rPr>
                <w:sz w:val="24"/>
                <w:szCs w:val="24"/>
              </w:rPr>
              <w:t>общеинтеллектуальное</w:t>
            </w:r>
            <w:proofErr w:type="spellEnd"/>
            <w:r w:rsidRPr="00DA286C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191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1 класс</w:t>
            </w:r>
            <w:r w:rsidR="00137AC0">
              <w:rPr>
                <w:sz w:val="24"/>
                <w:szCs w:val="24"/>
              </w:rPr>
              <w:t>, 2 класс, 3 класс</w:t>
            </w:r>
          </w:p>
        </w:tc>
      </w:tr>
      <w:tr w:rsidR="00540B20" w:rsidRPr="00DA286C" w:rsidTr="00A24A84"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 xml:space="preserve">Занятие на развитие художественного-эстетического вкуса </w:t>
            </w:r>
          </w:p>
        </w:tc>
        <w:tc>
          <w:tcPr>
            <w:tcW w:w="3191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1 класс</w:t>
            </w:r>
            <w:r w:rsidR="00137AC0">
              <w:rPr>
                <w:sz w:val="24"/>
                <w:szCs w:val="24"/>
              </w:rPr>
              <w:t>,  2 класс, 3 класс</w:t>
            </w:r>
          </w:p>
        </w:tc>
      </w:tr>
      <w:tr w:rsidR="00540B20" w:rsidRPr="00DA286C" w:rsidTr="00A24A84"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190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Занятие на привитие общекультурных  навыков</w:t>
            </w:r>
          </w:p>
        </w:tc>
        <w:tc>
          <w:tcPr>
            <w:tcW w:w="3191" w:type="dxa"/>
          </w:tcPr>
          <w:p w:rsidR="00540B20" w:rsidRPr="00DA286C" w:rsidRDefault="00540B20" w:rsidP="00DA286C">
            <w:pPr>
              <w:pStyle w:val="af"/>
              <w:rPr>
                <w:sz w:val="24"/>
                <w:szCs w:val="24"/>
              </w:rPr>
            </w:pPr>
            <w:r w:rsidRPr="00DA286C">
              <w:rPr>
                <w:sz w:val="24"/>
                <w:szCs w:val="24"/>
              </w:rPr>
              <w:t>1 класс</w:t>
            </w:r>
            <w:r w:rsidR="00137AC0">
              <w:rPr>
                <w:sz w:val="24"/>
                <w:szCs w:val="24"/>
              </w:rPr>
              <w:t>, 2 класс . 3 класс</w:t>
            </w:r>
          </w:p>
        </w:tc>
      </w:tr>
    </w:tbl>
    <w:p w:rsidR="00540B20" w:rsidRPr="00DA286C" w:rsidRDefault="00540B20" w:rsidP="00DA286C">
      <w:pPr>
        <w:pStyle w:val="af"/>
        <w:rPr>
          <w:b/>
          <w:sz w:val="24"/>
          <w:szCs w:val="24"/>
        </w:rPr>
      </w:pPr>
      <w:r w:rsidRPr="00DA286C">
        <w:rPr>
          <w:b/>
          <w:sz w:val="24"/>
          <w:szCs w:val="24"/>
        </w:rPr>
        <w:tab/>
      </w:r>
      <w:r w:rsidRPr="00DA286C">
        <w:rPr>
          <w:b/>
          <w:sz w:val="24"/>
          <w:szCs w:val="24"/>
        </w:rPr>
        <w:tab/>
      </w:r>
      <w:r w:rsidRPr="00DA286C">
        <w:rPr>
          <w:b/>
          <w:sz w:val="24"/>
          <w:szCs w:val="24"/>
        </w:rPr>
        <w:tab/>
      </w:r>
      <w:r w:rsidRPr="00DA286C">
        <w:rPr>
          <w:b/>
          <w:sz w:val="24"/>
          <w:szCs w:val="24"/>
        </w:rPr>
        <w:tab/>
      </w:r>
    </w:p>
    <w:p w:rsidR="00540B20" w:rsidRPr="00DA286C" w:rsidRDefault="00540B20" w:rsidP="00DA286C">
      <w:pPr>
        <w:pStyle w:val="af"/>
        <w:rPr>
          <w:sz w:val="24"/>
          <w:szCs w:val="24"/>
        </w:rPr>
      </w:pPr>
    </w:p>
    <w:p w:rsidR="00A24A84" w:rsidRPr="00DA286C" w:rsidRDefault="00A24A84" w:rsidP="00DA286C">
      <w:pPr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Программа формирования универсальных учебных действий</w:t>
      </w:r>
    </w:p>
    <w:p w:rsidR="00A24A84" w:rsidRPr="00DA286C" w:rsidRDefault="00A24A84" w:rsidP="00DA286C">
      <w:pPr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у обучающихся на ступени  начального общего образования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bCs/>
        </w:rPr>
        <w:t xml:space="preserve">     Цель программы:</w:t>
      </w:r>
      <w:r w:rsidRPr="00DA286C">
        <w:rPr>
          <w:rFonts w:ascii="Times New Roman" w:hAnsi="Times New Roman"/>
          <w:bCs/>
        </w:rPr>
        <w:t xml:space="preserve">  обеспечить  </w:t>
      </w:r>
      <w:r w:rsidRPr="00DA286C">
        <w:rPr>
          <w:rFonts w:ascii="Times New Roman" w:hAnsi="Times New Roman"/>
        </w:rPr>
        <w:t xml:space="preserve">регулирование  различных аспектов освоения </w:t>
      </w:r>
      <w:proofErr w:type="spellStart"/>
      <w:r w:rsidRPr="00DA286C">
        <w:rPr>
          <w:rFonts w:ascii="Times New Roman" w:hAnsi="Times New Roman"/>
        </w:rPr>
        <w:t>метапредметных</w:t>
      </w:r>
      <w:proofErr w:type="spellEnd"/>
      <w:r w:rsidRPr="00DA286C">
        <w:rPr>
          <w:rFonts w:ascii="Times New Roman" w:hAnsi="Times New Roman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</w:rPr>
        <w:t xml:space="preserve">   </w:t>
      </w:r>
      <w:r w:rsidRPr="00DA286C">
        <w:rPr>
          <w:rFonts w:ascii="Times New Roman" w:hAnsi="Times New Roman"/>
          <w:b/>
          <w:bCs/>
        </w:rPr>
        <w:t xml:space="preserve"> Задачи программы: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установить ценностные ориентиры начального образования;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определить состав и характеристику универсальных учебных действий;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A24A84" w:rsidRPr="00DA286C" w:rsidRDefault="00A24A84" w:rsidP="00DA286C">
      <w:pPr>
        <w:ind w:firstLine="900"/>
        <w:rPr>
          <w:rFonts w:ascii="Times New Roman" w:hAnsi="Times New Roman"/>
          <w:u w:val="single"/>
        </w:rPr>
      </w:pPr>
      <w:r w:rsidRPr="00DA286C">
        <w:rPr>
          <w:rFonts w:ascii="Times New Roman" w:hAnsi="Times New Roman"/>
          <w:u w:val="single"/>
        </w:rPr>
        <w:t xml:space="preserve">Программа  </w:t>
      </w:r>
      <w:r w:rsidRPr="00DA286C">
        <w:rPr>
          <w:rFonts w:ascii="Times New Roman" w:hAnsi="Times New Roman"/>
          <w:bCs/>
          <w:u w:val="single"/>
        </w:rPr>
        <w:t>формирования универсальных учебных действий</w:t>
      </w:r>
      <w:r w:rsidRPr="00DA286C">
        <w:rPr>
          <w:rFonts w:ascii="Times New Roman" w:hAnsi="Times New Roman"/>
          <w:u w:val="single"/>
        </w:rPr>
        <w:t xml:space="preserve"> содержит: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описание ценностных ориентиров на каждой ступени образования;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характеристики личностных, регулятивных, познавательных, коммуникативных универсальных учебных действий.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связь универсальных учебных действий с содержанием учебных предметов в соответствии с УМК «Школа России»;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описание преемственности программы формирования универсальных учебных действий по ступеням общего образования в соответствии с УМК «Школа России»;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Планируемые результаты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УУД.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ФГОС начального общего образования определяет </w:t>
      </w:r>
      <w:r w:rsidRPr="00DA286C">
        <w:rPr>
          <w:rFonts w:ascii="Times New Roman" w:hAnsi="Times New Roman"/>
          <w:b/>
        </w:rPr>
        <w:t>ценностные ориентиры содержания образования на ступени начального общего образования</w:t>
      </w:r>
      <w:r w:rsidRPr="00DA286C">
        <w:rPr>
          <w:rFonts w:ascii="Times New Roman" w:hAnsi="Times New Roman"/>
        </w:rPr>
        <w:t xml:space="preserve">  следующим образом: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1. Формирование основ гражданской идентичности личности, включая: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чувство сопричастности и гордости за свою Родину, народ и историю;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осознание ответственности человека за благосостояние общества;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восприятие мира как единого и целостного при разнообразии культур, национальностей, религий;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отказ от деления на «своих» и «чужих»;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уважение истории и культуры каждого народа.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2. Формирование психологических условий развития общения, кооперации сотрудничества.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доброжелательность, доверие и  внимание к людям,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готовность к сотрудничеству и дружбе, оказанию помощи тем, кто в ней нуждается;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3. Развитие ценностно-смысловой сферы личности на основе общечеловеческой нравственности и гуманизма.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принятие и уважение ценностей семьи и общества, школы и коллектива и стремление следовать им;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формирование чувства прекрасного и эстетических чувств на основе знакомства с </w:t>
      </w:r>
      <w:r w:rsidRPr="00DA286C">
        <w:rPr>
          <w:rFonts w:ascii="Times New Roman" w:hAnsi="Times New Roman"/>
        </w:rPr>
        <w:lastRenderedPageBreak/>
        <w:t>мировой и отечественной художественной культурой.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4. Развитие умения учиться как первого шага к самообразованию и самовоспитанию: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DA286C">
        <w:rPr>
          <w:rFonts w:ascii="Times New Roman" w:hAnsi="Times New Roman"/>
        </w:rPr>
        <w:t>самоактуализации</w:t>
      </w:r>
      <w:proofErr w:type="spellEnd"/>
      <w:r w:rsidRPr="00DA286C">
        <w:rPr>
          <w:rFonts w:ascii="Times New Roman" w:hAnsi="Times New Roman"/>
        </w:rPr>
        <w:t>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формирование самоуважения и эмоционально-положительного отношения к себе;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готовность открыто выражать и отстаивать свою позицию;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критичность к своим поступкам и умение адекватно их оценивать;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готовность к самостоятельным действиям, ответственность за их результаты;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целеустремленность и настойчивость в достижении целей;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готовность к преодолению трудностей и жизненного оптимизма;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</w:t>
      </w:r>
      <w:r w:rsidRPr="00DA286C">
        <w:rPr>
          <w:rFonts w:ascii="Times New Roman" w:hAnsi="Times New Roman"/>
        </w:rPr>
        <w:tab/>
        <w:t xml:space="preserve">В концепции УМК «Школа России» 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A24A84" w:rsidRPr="00DA286C" w:rsidRDefault="00A24A84" w:rsidP="00DA286C">
      <w:pPr>
        <w:ind w:firstLine="900"/>
        <w:rPr>
          <w:rFonts w:ascii="Times New Roman" w:hAnsi="Times New Roman"/>
          <w:i/>
        </w:rPr>
      </w:pPr>
      <w:r w:rsidRPr="00DA286C">
        <w:rPr>
          <w:rFonts w:ascii="Times New Roman" w:hAnsi="Times New Roman"/>
          <w:i/>
        </w:rPr>
        <w:t xml:space="preserve">Это человек: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Любознательный,  интересующийся, активно познающий мир.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Владеющий основами умения учиться.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Любящий родной край и свою страну.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Уважающий и принимающий ценности семьи и общества.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Готовый самостоятельно действовать и отвечать за свои поступки перед семьей и школой.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Доброжелательный, умеющий слушать и слышать партнера, умеющий высказать свое мнение.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Выполняющий правила здорового и безопасного образа жизни для себя и окружающих.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/>
          <w:bCs/>
          <w:i/>
          <w:iCs/>
        </w:rPr>
        <w:t xml:space="preserve">   Личностные универсальные учебные действия</w:t>
      </w:r>
      <w:r w:rsidRPr="00DA286C">
        <w:rPr>
          <w:rFonts w:ascii="Times New Roman" w:hAnsi="Times New Roman"/>
          <w:bCs/>
          <w:i/>
          <w:iCs/>
        </w:rPr>
        <w:t xml:space="preserve"> </w:t>
      </w:r>
      <w:r w:rsidRPr="00DA286C">
        <w:rPr>
          <w:rFonts w:ascii="Times New Roman" w:hAnsi="Times New Roman"/>
          <w:bCs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Применительно к учебной деятельности следует выделить три вида личностных действий: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личностное, профессиональное, жизненное самоопределение;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 xml:space="preserve">- </w:t>
      </w:r>
      <w:proofErr w:type="spellStart"/>
      <w:r w:rsidRPr="00DA286C">
        <w:rPr>
          <w:rFonts w:ascii="Times New Roman" w:hAnsi="Times New Roman"/>
          <w:bCs/>
        </w:rPr>
        <w:t>смыслообразование</w:t>
      </w:r>
      <w:proofErr w:type="spellEnd"/>
      <w:r w:rsidRPr="00DA286C">
        <w:rPr>
          <w:rFonts w:ascii="Times New Roman" w:hAnsi="Times New Roman"/>
          <w:bCs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DA286C">
        <w:rPr>
          <w:rFonts w:ascii="Times New Roman" w:hAnsi="Times New Roman"/>
          <w:bCs/>
          <w:i/>
          <w:iCs/>
        </w:rPr>
        <w:t xml:space="preserve">какое значение и какой смысл имеет для меня учение? </w:t>
      </w:r>
      <w:r w:rsidRPr="00DA286C">
        <w:rPr>
          <w:rFonts w:ascii="Times New Roman" w:hAnsi="Times New Roman"/>
          <w:bCs/>
        </w:rPr>
        <w:t xml:space="preserve">— и уметь на него отвечать;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/>
          <w:bCs/>
          <w:iCs/>
        </w:rPr>
        <w:t>Регулятивные универсальные учебные действия</w:t>
      </w:r>
      <w:r w:rsidRPr="00DA286C">
        <w:rPr>
          <w:rFonts w:ascii="Times New Roman" w:hAnsi="Times New Roman"/>
          <w:bCs/>
          <w:i/>
          <w:iCs/>
        </w:rPr>
        <w:t xml:space="preserve"> </w:t>
      </w:r>
      <w:r w:rsidRPr="00DA286C">
        <w:rPr>
          <w:rFonts w:ascii="Times New Roman" w:hAnsi="Times New Roman"/>
          <w:bCs/>
        </w:rPr>
        <w:t xml:space="preserve">обеспечивают обучающимся организацию своей учебной деятельности.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 ним относятся: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Cs/>
        </w:rPr>
        <w:t xml:space="preserve">- прогнозирование — предвосхищение результата и уровня усвоения знаний, его </w:t>
      </w:r>
      <w:r w:rsidRPr="00DA286C">
        <w:rPr>
          <w:rFonts w:ascii="Times New Roman" w:hAnsi="Times New Roman"/>
          <w:bCs/>
        </w:rPr>
        <w:lastRenderedPageBreak/>
        <w:t>временных  характеристик;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</w:t>
      </w:r>
      <w:proofErr w:type="spellStart"/>
      <w:r w:rsidRPr="00DA286C">
        <w:rPr>
          <w:rFonts w:ascii="Times New Roman" w:hAnsi="Times New Roman"/>
        </w:rPr>
        <w:t>саморегуляция</w:t>
      </w:r>
      <w:proofErr w:type="spellEnd"/>
      <w:r w:rsidRPr="00DA286C">
        <w:rPr>
          <w:rFonts w:ascii="Times New Roman" w:hAnsi="Times New Roman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/>
          <w:bCs/>
          <w:iCs/>
        </w:rPr>
        <w:t xml:space="preserve">Познавательные универсальные учебные действия </w:t>
      </w:r>
      <w:r w:rsidRPr="00DA286C">
        <w:rPr>
          <w:rFonts w:ascii="Times New Roman" w:hAnsi="Times New Roman"/>
          <w:bCs/>
        </w:rPr>
        <w:t xml:space="preserve">включают: </w:t>
      </w:r>
      <w:proofErr w:type="spellStart"/>
      <w:r w:rsidRPr="00DA286C">
        <w:rPr>
          <w:rFonts w:ascii="Times New Roman" w:hAnsi="Times New Roman"/>
          <w:bCs/>
        </w:rPr>
        <w:t>общеучебные</w:t>
      </w:r>
      <w:proofErr w:type="spellEnd"/>
      <w:r w:rsidRPr="00DA286C">
        <w:rPr>
          <w:rFonts w:ascii="Times New Roman" w:hAnsi="Times New Roman"/>
          <w:bCs/>
        </w:rPr>
        <w:t>, логические учебные действия, а также постановку и решение проблемы.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proofErr w:type="spellStart"/>
      <w:r w:rsidRPr="00DA286C">
        <w:rPr>
          <w:rFonts w:ascii="Times New Roman" w:hAnsi="Times New Roman"/>
          <w:b/>
          <w:bCs/>
          <w:i/>
          <w:iCs/>
        </w:rPr>
        <w:t>Общеучебные</w:t>
      </w:r>
      <w:proofErr w:type="spellEnd"/>
      <w:r w:rsidRPr="00DA286C">
        <w:rPr>
          <w:rFonts w:ascii="Times New Roman" w:hAnsi="Times New Roman"/>
          <w:b/>
          <w:bCs/>
          <w:i/>
          <w:iCs/>
        </w:rPr>
        <w:t xml:space="preserve"> универсальные действия</w:t>
      </w:r>
      <w:r w:rsidRPr="00DA286C">
        <w:rPr>
          <w:rFonts w:ascii="Times New Roman" w:hAnsi="Times New Roman"/>
          <w:b/>
          <w:bCs/>
        </w:rPr>
        <w:t>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самостоятельное выделение и формулирование познавательной цели;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структурирование знаний;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осознанное и произвольное построение речевого высказывания в устной и письменной форме;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выбор наиболее эффективных способов решения задач в  зависимости от конкретных условий;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рефлексия способов и условий действия, контроль и оценка процесса и результатов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 определение основной и второстепенной информации; свободная ориентация и восприятие текстов художественного, 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Cs/>
        </w:rPr>
        <w:t xml:space="preserve">Особую группу </w:t>
      </w:r>
      <w:proofErr w:type="spellStart"/>
      <w:r w:rsidRPr="00DA286C">
        <w:rPr>
          <w:rFonts w:ascii="Times New Roman" w:hAnsi="Times New Roman"/>
          <w:bCs/>
        </w:rPr>
        <w:t>общеучебных</w:t>
      </w:r>
      <w:proofErr w:type="spellEnd"/>
      <w:r w:rsidRPr="00DA286C">
        <w:rPr>
          <w:rFonts w:ascii="Times New Roman" w:hAnsi="Times New Roman"/>
          <w:bCs/>
        </w:rPr>
        <w:t xml:space="preserve"> универсальных действий составляют </w:t>
      </w:r>
      <w:r w:rsidRPr="00DA286C">
        <w:rPr>
          <w:rFonts w:ascii="Times New Roman" w:hAnsi="Times New Roman"/>
          <w:b/>
          <w:bCs/>
          <w:i/>
          <w:iCs/>
        </w:rPr>
        <w:t>знаково-символические действия</w:t>
      </w:r>
      <w:r w:rsidRPr="00DA286C">
        <w:rPr>
          <w:rFonts w:ascii="Times New Roman" w:hAnsi="Times New Roman"/>
          <w:b/>
          <w:bCs/>
        </w:rPr>
        <w:t>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преобразование модели с целью выявления общих законов, определяющих данную предметную область.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  <w:b/>
          <w:bCs/>
          <w:i/>
          <w:iCs/>
        </w:rPr>
        <w:t>Логические универсальные действия</w:t>
      </w:r>
      <w:r w:rsidRPr="00DA286C">
        <w:rPr>
          <w:rFonts w:ascii="Times New Roman" w:hAnsi="Times New Roman"/>
          <w:bCs/>
        </w:rPr>
        <w:t>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анализ объектов с целью выделения признаков (существенных, несущественных);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синтез — составление целого из частей, в том числе самостоятельное достраивание с восполнением недостающих компонентов;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выбор оснований и критериев для сравнения, </w:t>
      </w:r>
      <w:proofErr w:type="spellStart"/>
      <w:r w:rsidRPr="00DA286C">
        <w:rPr>
          <w:rFonts w:ascii="Times New Roman" w:hAnsi="Times New Roman"/>
        </w:rPr>
        <w:t>сериации</w:t>
      </w:r>
      <w:proofErr w:type="spellEnd"/>
      <w:r w:rsidRPr="00DA286C">
        <w:rPr>
          <w:rFonts w:ascii="Times New Roman" w:hAnsi="Times New Roman"/>
        </w:rPr>
        <w:t>, классификации объектов;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подведение под понятие, выведение следствий;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установление причинно-следственных связей, представление цепочек объектов и явлений;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построение логической цепочки рассуждений, анализ истинности утверждений;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доказательство;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выдвижение гипотез и их обоснование.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  <w:i/>
          <w:iCs/>
        </w:rPr>
        <w:t>Постановка и решение проблемы</w:t>
      </w:r>
      <w:r w:rsidRPr="00DA286C">
        <w:rPr>
          <w:rFonts w:ascii="Times New Roman" w:hAnsi="Times New Roman"/>
          <w:b/>
          <w:bCs/>
        </w:rPr>
        <w:t>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формулирование проблемы;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самостоятельное создание способов решения проблем творческого и поискового характера.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</w:t>
      </w:r>
      <w:r w:rsidRPr="00DA286C">
        <w:rPr>
          <w:rFonts w:ascii="Times New Roman" w:hAnsi="Times New Roman"/>
        </w:rPr>
        <w:lastRenderedPageBreak/>
        <w:t>умение слушать и вступать в диалог; участвовать в коллективном обсуждении проблем; интегрироваться в группу сверстников  и строить продуктивное взаимодействие и сотрудничество со сверстниками и взрослыми.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  <w:iCs/>
        </w:rPr>
      </w:pPr>
      <w:r w:rsidRPr="00DA286C">
        <w:rPr>
          <w:rFonts w:ascii="Times New Roman" w:hAnsi="Times New Roman"/>
          <w:b/>
          <w:bCs/>
          <w:iCs/>
        </w:rPr>
        <w:t>К коммуникативным действиям</w:t>
      </w:r>
      <w:r w:rsidRPr="00DA286C">
        <w:rPr>
          <w:rFonts w:ascii="Times New Roman" w:hAnsi="Times New Roman"/>
          <w:bCs/>
          <w:iCs/>
        </w:rPr>
        <w:t xml:space="preserve"> относятся: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планирование учебного сотрудничества с учителем и  сверстниками — определение цели, функций участников, способов взаимодействия;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постановка вопросов — инициативное сотрудничество в поиске и сборе информации;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управление поведением партнёра — контроль, коррекция, оценка его действий;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</w:p>
    <w:p w:rsidR="00A24A84" w:rsidRPr="00DA286C" w:rsidRDefault="00A24A84" w:rsidP="00DA286C">
      <w:pPr>
        <w:ind w:firstLine="900"/>
        <w:rPr>
          <w:rFonts w:ascii="Times New Roman" w:eastAsia="Times New Roman" w:hAnsi="Times New Roman"/>
          <w:b/>
          <w:bCs/>
        </w:rPr>
      </w:pPr>
      <w:r w:rsidRPr="00DA286C">
        <w:rPr>
          <w:rFonts w:ascii="Times New Roman" w:eastAsia="Times New Roman" w:hAnsi="Times New Roman"/>
          <w:b/>
          <w:bCs/>
        </w:rPr>
        <w:t xml:space="preserve">Характеристика  результатов формирования УУД на разных этапах обучения </w:t>
      </w:r>
      <w:r w:rsidRPr="00DA286C">
        <w:rPr>
          <w:rFonts w:ascii="Times New Roman" w:eastAsia="Times New Roman" w:hAnsi="Times New Roman"/>
          <w:b/>
          <w:bCs/>
        </w:rPr>
        <w:br/>
        <w:t xml:space="preserve">по УМК  </w:t>
      </w:r>
      <w:r w:rsidRPr="00DA286C">
        <w:rPr>
          <w:rFonts w:ascii="Times New Roman" w:hAnsi="Times New Roman"/>
          <w:b/>
        </w:rPr>
        <w:t>«Школа России»</w:t>
      </w:r>
      <w:r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eastAsia="Times New Roman" w:hAnsi="Times New Roman"/>
          <w:b/>
          <w:bCs/>
        </w:rPr>
        <w:t>в начальной школе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1"/>
        <w:gridCol w:w="3261"/>
        <w:gridCol w:w="3402"/>
        <w:gridCol w:w="4110"/>
        <w:gridCol w:w="3482"/>
      </w:tblGrid>
      <w:tr w:rsidR="00A24A84" w:rsidRPr="00DA286C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Регулятивные УУД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Коммуникативные УУД</w:t>
            </w:r>
          </w:p>
        </w:tc>
      </w:tr>
      <w:tr w:rsidR="00A24A84" w:rsidRPr="00DA286C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Уважать свою семью, своих родственников, любить родителей.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Освоение  роли  ученика; формирование интереса (мотивации) к учению.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Отвечать на простые вопросы учителя, находить нужную информацию в учебнике.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Сравнивать предметы, объекты: находить общее и различие.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Группировать предметы, объекты на основе существенных признаков.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Участвовать в диалоге на уроке и в жизненных ситуациях.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Отвечать на вопросы учителя, товарищей по классу.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Соблюдать простейшие нормы речевого этикета: здороваться, прощаться, благодарить.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Слушать и понимать речь других.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4. Уметь  участвовать  в  работе  в паре.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Уважение к своему народу, к своей родине. 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 xml:space="preserve">3. Освоение личностного смысла учения, формирование  желания учиться.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1. Самостоятельно организовывать свое рабочее место.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Следовать режиму организации учебной и </w:t>
            </w:r>
            <w:proofErr w:type="spellStart"/>
            <w:r w:rsidRPr="00DA286C">
              <w:rPr>
                <w:rFonts w:ascii="Times New Roman" w:hAnsi="Times New Roman"/>
              </w:rPr>
              <w:t>внеучебной</w:t>
            </w:r>
            <w:proofErr w:type="spellEnd"/>
            <w:r w:rsidRPr="00DA286C">
              <w:rPr>
                <w:rFonts w:ascii="Times New Roman" w:hAnsi="Times New Roman"/>
              </w:rPr>
              <w:t xml:space="preserve"> деятельности.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 Определять цель учебной деятельности с помощью </w:t>
            </w:r>
            <w:r w:rsidRPr="00DA286C">
              <w:rPr>
                <w:rFonts w:ascii="Times New Roman" w:hAnsi="Times New Roman"/>
              </w:rPr>
              <w:lastRenderedPageBreak/>
              <w:t xml:space="preserve">учителя и самостоятельно.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5.  Соотносить выполненное задание  с образцом, предложенным учителем.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6. Корректировать выполнение задания в дальнейшем.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Отвечать на простые  и сложные вопросы учителя, самим задавать вопросы, находить нужную </w:t>
            </w:r>
            <w:r w:rsidRPr="00DA286C">
              <w:rPr>
                <w:rFonts w:ascii="Times New Roman" w:hAnsi="Times New Roman"/>
              </w:rPr>
              <w:lastRenderedPageBreak/>
              <w:t>информацию в учебнике.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6. Находить необходимую информацию,  как в учебнике, так и в  словарях.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7. Наблюдать и делать самостоятельные   простые выводы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Выполняя различные роли в группе, сотрудничать в совместном решении проблемы (задачи).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3 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Освоение личностного смысла учения; формирование  желания продолжать свою учебу.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 Определять цель учебной деятельности самостоятельно.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5. Определять правильность выполненного задания  на основе сравнения с предыдущими заданиями или на основе различных образцов.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7. Использовать в работе литературу, инструменты, приборы.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8. Оценка своего задания по  заранее  представленным  параметрам.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Извлекать информацию, представленную в разных формах (текст, таблица, схема, экспонат, модель, иллюстрация и др.)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Представлять информацию в виде текста, таблицы, схемы, в том числе с помощью ИКТ.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Выполняя различные роли в группе, сотрудничать в совместном решении проблемы (задачи).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5. Отстаивать свою точку зрения, соблюдая правила речевого этикета.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6. Критично относиться к своему мнению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7. Понимать точку зрения другого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4 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Уважение  к своему народу, к другим народам, принятие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ценностей других народов.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Освоение личностного смысла учения;  выбор дальнейшего образовательного маршрута.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отбирать необходимые  источники информации среди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предложенных учителем словарей, энциклопедий, справочников, электронных дисков.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4. Анализировать, сравнивать, группировать различные объекты, явления, факты.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6. Составлять сложный план текста.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Выполняя различные роли в группе, сотрудничать в совместном решении проблемы (задачи).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A24A84" w:rsidRPr="00DA286C" w:rsidRDefault="00A24A84" w:rsidP="00DA286C">
            <w:pPr>
              <w:rPr>
                <w:rFonts w:ascii="Times New Roman" w:eastAsia="Times New Roman" w:hAnsi="Times New Roman"/>
                <w:bCs/>
              </w:rPr>
            </w:pPr>
            <w:r w:rsidRPr="00DA286C">
              <w:rPr>
                <w:rFonts w:ascii="Times New Roman" w:eastAsia="Times New Roman" w:hAnsi="Times New Roman"/>
                <w:bCs/>
              </w:rPr>
              <w:t>6. Критично относиться к своему мнению.</w:t>
            </w:r>
            <w:r w:rsidRPr="00DA286C">
              <w:rPr>
                <w:rFonts w:ascii="Times New Roman" w:hAnsi="Times New Roman"/>
              </w:rPr>
              <w:t xml:space="preserve"> Уметь взглянуть на ситуацию с иной позиции и договариваться с людьми иных позиций</w:t>
            </w:r>
            <w:r w:rsidRPr="00DA286C">
              <w:rPr>
                <w:rFonts w:ascii="Times New Roman" w:eastAsia="Times New Roman" w:hAnsi="Times New Roman"/>
                <w:bCs/>
              </w:rPr>
              <w:t>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7. Понимать точку зрения другого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A24A84" w:rsidRPr="00DA286C" w:rsidRDefault="00A24A84" w:rsidP="00DA286C">
      <w:pPr>
        <w:ind w:firstLine="900"/>
      </w:pP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Универсальные учебные действия  рассматриваются как совокупность педагогических ориентиров в организации  образовательного процесса в начальной школе.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Показателем успешности формирования УУД будет  ориентация школьника на выполнение  действий, выраженных  в  категориях   «знаю/могу, хочу,  делаю».</w:t>
      </w:r>
    </w:p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701"/>
        <w:gridCol w:w="7735"/>
      </w:tblGrid>
      <w:tr w:rsidR="00A24A84" w:rsidRPr="00DA286C" w:rsidTr="0088773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Психологическая терминология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Педагогическая терминология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Язык ребенка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Педагогический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ориентир.</w:t>
            </w:r>
          </w:p>
          <w:p w:rsidR="0088773E" w:rsidRDefault="0088773E" w:rsidP="00DA286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(результат </w:t>
            </w:r>
            <w:r w:rsidR="00A24A84" w:rsidRPr="00DA286C">
              <w:rPr>
                <w:rFonts w:ascii="Times New Roman" w:hAnsi="Times New Roman"/>
                <w:b/>
                <w:bCs/>
              </w:rPr>
              <w:t xml:space="preserve">педагогического </w:t>
            </w:r>
          </w:p>
          <w:p w:rsidR="0088773E" w:rsidRDefault="00A24A84" w:rsidP="00DA286C">
            <w:pPr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 xml:space="preserve">воздействия, принятый и </w:t>
            </w:r>
          </w:p>
          <w:p w:rsidR="00A24A84" w:rsidRPr="0088773E" w:rsidRDefault="00A24A84" w:rsidP="00DA286C">
            <w:pPr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 xml:space="preserve">реализуемый школьником )  </w:t>
            </w:r>
            <w:r w:rsidRPr="00DA286C">
              <w:rPr>
                <w:rFonts w:ascii="Times New Roman" w:hAnsi="Times New Roman"/>
                <w:b/>
                <w:iCs/>
              </w:rPr>
              <w:t>знаю/могу, хочу,  делаю</w:t>
            </w:r>
          </w:p>
        </w:tc>
      </w:tr>
      <w:tr w:rsidR="00A24A84" w:rsidRPr="00DA286C" w:rsidTr="0088773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Личностные универсальные учебные действия.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Воспитание личности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«Я сам».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Что такое хорошо и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что такое плохо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«Хочу учиться»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«Учусь успеху»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«Живу в России»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«Расту хорошим человеком»</w:t>
            </w:r>
          </w:p>
          <w:p w:rsidR="0088773E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«В здоровом теле здоровый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дух!»</w:t>
            </w:r>
          </w:p>
        </w:tc>
      </w:tr>
      <w:tr w:rsidR="00A24A84" w:rsidRPr="00DA286C" w:rsidTr="0088773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Регулятивные </w:t>
            </w:r>
            <w:r w:rsidRPr="00DA286C">
              <w:rPr>
                <w:rFonts w:ascii="Times New Roman" w:hAnsi="Times New Roman"/>
              </w:rPr>
              <w:lastRenderedPageBreak/>
              <w:t xml:space="preserve">универсальные учебные действия.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Самоорганизация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«Я могу»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«Понимаю и действую»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«Контролирую ситуацию»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«Учусь оценивать»</w:t>
            </w:r>
          </w:p>
          <w:p w:rsidR="0088773E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«Думаю, пишу, говорю,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показываю и делаю»</w:t>
            </w:r>
          </w:p>
        </w:tc>
      </w:tr>
      <w:tr w:rsidR="00A24A84" w:rsidRPr="00DA286C" w:rsidTr="0088773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 xml:space="preserve">Познавательные универсальные  учебные  действия.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Исследовательская культура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«Я учусь».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«Ищу и нахожу»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«Изображаю и фиксирую»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«Читаю, говорю, понимаю»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«Мыслю логически»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«Решаю проблему»</w:t>
            </w:r>
          </w:p>
        </w:tc>
      </w:tr>
      <w:tr w:rsidR="00A24A84" w:rsidRPr="00DA286C" w:rsidTr="0088773E">
        <w:trPr>
          <w:trHeight w:val="8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Коммуникативные универсальные учебные 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Культура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«Мы вместе»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«Всегда на связи»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«Я и Мы».</w:t>
            </w:r>
          </w:p>
        </w:tc>
      </w:tr>
    </w:tbl>
    <w:p w:rsidR="00A24A84" w:rsidRPr="00DA286C" w:rsidRDefault="00A24A84" w:rsidP="00DA286C">
      <w:pPr>
        <w:ind w:firstLine="900"/>
      </w:pPr>
    </w:p>
    <w:p w:rsidR="00A24A84" w:rsidRPr="00DA286C" w:rsidRDefault="00A24A84" w:rsidP="00DA286C">
      <w:pPr>
        <w:ind w:firstLine="900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>Связь универсальных учебных действий с содержанием учебных предметов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DA286C">
        <w:rPr>
          <w:rFonts w:ascii="Times New Roman" w:hAnsi="Times New Roman"/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DA286C">
        <w:rPr>
          <w:rFonts w:ascii="Times New Roman" w:hAnsi="Times New Roman"/>
        </w:rPr>
        <w:t xml:space="preserve">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Каждый из предметов, помимо прямого эффекта обучения – приобретения определенных знаний, умений, навыков, вносит свой вклад в формирование универсальных учебных умений:  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  умения использовать знаковые системы и символы для моделирования объектов и отношений между ними;  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A24A84" w:rsidRPr="00DA286C" w:rsidRDefault="00A24A84" w:rsidP="00DA286C">
      <w:pPr>
        <w:ind w:firstLine="900"/>
        <w:rPr>
          <w:rFonts w:ascii="Times New Roman" w:hAnsi="Times New Roman"/>
          <w:color w:val="000000"/>
          <w:spacing w:val="-8"/>
          <w:w w:val="103"/>
        </w:rPr>
      </w:pPr>
      <w:r w:rsidRPr="00DA286C">
        <w:rPr>
          <w:rFonts w:ascii="Times New Roman" w:hAnsi="Times New Roman"/>
          <w:color w:val="000000"/>
          <w:w w:val="103"/>
        </w:rPr>
        <w:t xml:space="preserve">     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DA286C">
        <w:rPr>
          <w:rFonts w:ascii="Times New Roman" w:hAnsi="Times New Roman"/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DA286C">
        <w:rPr>
          <w:rFonts w:ascii="Times New Roman" w:hAnsi="Times New Roman"/>
          <w:color w:val="000000"/>
          <w:spacing w:val="-8"/>
          <w:w w:val="103"/>
        </w:rPr>
        <w:t>действий.</w:t>
      </w:r>
    </w:p>
    <w:tbl>
      <w:tblPr>
        <w:tblW w:w="148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84"/>
        <w:gridCol w:w="2956"/>
        <w:gridCol w:w="3130"/>
        <w:gridCol w:w="3164"/>
        <w:gridCol w:w="3357"/>
      </w:tblGrid>
      <w:tr w:rsidR="00A24A84" w:rsidRPr="00DA286C" w:rsidTr="0088773E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Смысловые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акценты УУД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Окружающий мир</w:t>
            </w:r>
          </w:p>
        </w:tc>
      </w:tr>
      <w:tr w:rsidR="00A24A84" w:rsidRPr="00DA286C" w:rsidTr="0088773E">
        <w:trPr>
          <w:trHeight w:val="68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жизненное само-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нравственно-этическая ориентация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DA286C">
              <w:rPr>
                <w:rFonts w:ascii="Times New Roman" w:hAnsi="Times New Roman"/>
              </w:rPr>
              <w:t>смысло</w:t>
            </w:r>
            <w:proofErr w:type="spellEnd"/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нравственно-этическая ориентация</w:t>
            </w:r>
          </w:p>
        </w:tc>
      </w:tr>
      <w:tr w:rsidR="00A24A84" w:rsidRPr="00DA286C" w:rsidTr="0088773E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A24A84" w:rsidRPr="00DA286C" w:rsidTr="0088773E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познавательные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proofErr w:type="spellStart"/>
            <w:r w:rsidRPr="00DA286C">
              <w:rPr>
                <w:rFonts w:ascii="Times New Roman" w:hAnsi="Times New Roman"/>
              </w:rPr>
              <w:t>общеучебные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моделирование (перевод устной речи в письменную)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моделирование,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выбор наиболее эффективных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способов решения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задач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широкий спектр источников информации</w:t>
            </w:r>
          </w:p>
        </w:tc>
      </w:tr>
      <w:tr w:rsidR="00A24A84" w:rsidRPr="00DA286C" w:rsidTr="0088773E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познавательные логические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анализ, синтез,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сравнение,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группировка,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причинно-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следственные связи, логические рассуждения, доказательства,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практические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действия</w:t>
            </w:r>
          </w:p>
        </w:tc>
      </w:tr>
      <w:tr w:rsidR="00A24A84" w:rsidRPr="00DA286C" w:rsidTr="0088773E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1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использование средств языка и речи для получения и передачи информации,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 xml:space="preserve">участие в продуктивном диалоге;     самовыражение: монологические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высказывания разного типа.  </w:t>
            </w:r>
          </w:p>
        </w:tc>
      </w:tr>
    </w:tbl>
    <w:p w:rsidR="00A24A84" w:rsidRPr="00DA286C" w:rsidRDefault="00A24A84" w:rsidP="00DA286C">
      <w:pPr>
        <w:ind w:firstLine="900"/>
      </w:pPr>
    </w:p>
    <w:p w:rsidR="00A24A84" w:rsidRPr="00DA286C" w:rsidRDefault="00A24A84" w:rsidP="00DA286C">
      <w:pPr>
        <w:ind w:firstLine="900"/>
        <w:rPr>
          <w:rFonts w:ascii="Times New Roman" w:hAnsi="Times New Roman"/>
          <w:bCs/>
          <w:iCs/>
        </w:rPr>
      </w:pPr>
      <w:r w:rsidRPr="00DA286C">
        <w:rPr>
          <w:rFonts w:ascii="Times New Roman" w:hAnsi="Times New Roman"/>
        </w:rPr>
        <w:t xml:space="preserve">     Связь универсальных учебных действий с содержанием учебных предметов  определяется  </w:t>
      </w:r>
      <w:r w:rsidRPr="00DA286C">
        <w:rPr>
          <w:rFonts w:ascii="Times New Roman" w:hAnsi="Times New Roman"/>
          <w:bCs/>
          <w:iCs/>
        </w:rPr>
        <w:t xml:space="preserve"> следующими утверждениями: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DA286C">
        <w:rPr>
          <w:rFonts w:ascii="Times New Roman" w:hAnsi="Times New Roman"/>
        </w:rPr>
        <w:t>взаимообуславливающие</w:t>
      </w:r>
      <w:proofErr w:type="spellEnd"/>
      <w:r w:rsidRPr="00DA286C">
        <w:rPr>
          <w:rFonts w:ascii="Times New Roman" w:hAnsi="Times New Roman"/>
        </w:rPr>
        <w:t xml:space="preserve">  виды действий: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коммуникативные – обеспечивающие социальную компетентность,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познавательные – </w:t>
      </w:r>
      <w:proofErr w:type="spellStart"/>
      <w:r w:rsidRPr="00DA286C">
        <w:rPr>
          <w:rFonts w:ascii="Times New Roman" w:hAnsi="Times New Roman"/>
        </w:rPr>
        <w:t>общеучебные</w:t>
      </w:r>
      <w:proofErr w:type="spellEnd"/>
      <w:r w:rsidRPr="00DA286C">
        <w:rPr>
          <w:rFonts w:ascii="Times New Roman" w:hAnsi="Times New Roman"/>
        </w:rPr>
        <w:t>, логические, связанные с решением проблемы,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личностные – определяющие мотивационную ориентацию,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регулятивные –  обеспечивающие организацию собственной  деятельности.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Схема работы над формированием конкретных УУД каждого вида указывается в тематическом планировании. 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Способы учета уровня их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-   в требованиях к результатам освоения образовательных  программ по каждому предмету и в обязательных программах внеурочной деятельности.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Педагогическое сопровождение этого процесса  осуществляется с помощью комплексного портфолио,  который является  процессуальным способом оценки достижений учащихся в развитии универсальных учебных действий. 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Приведем пример, как  формируется одна из характеристик достижения личностных результатов средствами разных учебных предметов.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A24A84" w:rsidRPr="00DA286C" w:rsidRDefault="00A24A84" w:rsidP="00DA286C">
      <w:pPr>
        <w:ind w:firstLine="900"/>
        <w:rPr>
          <w:rFonts w:ascii="Times New Roman" w:hAnsi="Times New Roman"/>
          <w:spacing w:val="2"/>
        </w:rPr>
      </w:pPr>
      <w:r w:rsidRPr="00DA286C">
        <w:rPr>
          <w:rFonts w:ascii="Times New Roman" w:hAnsi="Times New Roman"/>
          <w:spacing w:val="-2"/>
        </w:rPr>
        <w:t xml:space="preserve">     Для достижения указанных личностных результатов в учебниках  1 – 4 классов</w:t>
      </w:r>
      <w:r w:rsidRPr="00DA286C">
        <w:rPr>
          <w:rFonts w:ascii="Times New Roman" w:hAnsi="Times New Roman"/>
          <w:spacing w:val="2"/>
        </w:rPr>
        <w:t xml:space="preserve"> </w:t>
      </w:r>
      <w:r w:rsidRPr="00DA286C">
        <w:rPr>
          <w:rFonts w:ascii="Times New Roman" w:hAnsi="Times New Roman"/>
          <w:spacing w:val="-2"/>
        </w:rPr>
        <w:t>введены соответствующие разделы и темы, разнообразные по форме и содержанию</w:t>
      </w:r>
      <w:r w:rsidRPr="00DA286C">
        <w:rPr>
          <w:rFonts w:ascii="Times New Roman" w:hAnsi="Times New Roman"/>
          <w:spacing w:val="2"/>
        </w:rPr>
        <w:t xml:space="preserve"> тексты, упражнения, задания, задачи.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В курсе «Математика»</w:t>
      </w:r>
      <w:r w:rsidRPr="00DA286C">
        <w:rPr>
          <w:rFonts w:ascii="Times New Roman" w:hAnsi="Times New Roman"/>
        </w:rPr>
        <w:t xml:space="preserve"> — в  сюжетах текстовых задач (например, в 3 и 4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В курсе «Музыка»</w:t>
      </w:r>
      <w:r w:rsidRPr="00DA286C">
        <w:rPr>
          <w:rFonts w:ascii="Times New Roman" w:hAnsi="Times New Roman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В курсе «Русский язык»</w:t>
      </w:r>
      <w:r w:rsidRPr="00DA286C">
        <w:rPr>
          <w:rFonts w:ascii="Times New Roman" w:hAnsi="Times New Roman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</w:t>
      </w:r>
      <w:r w:rsidRPr="00DA286C">
        <w:rPr>
          <w:rFonts w:ascii="Times New Roman" w:hAnsi="Times New Roman"/>
        </w:rPr>
        <w:lastRenderedPageBreak/>
        <w:t>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 xml:space="preserve">В курсе «Литературное чтение»  — </w:t>
      </w:r>
      <w:r w:rsidRPr="00DA286C">
        <w:rPr>
          <w:rFonts w:ascii="Times New Roman" w:hAnsi="Times New Roman"/>
        </w:rPr>
        <w:t xml:space="preserve"> 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В курсе «Окружающий мир»</w:t>
      </w:r>
      <w:r w:rsidRPr="00DA286C">
        <w:rPr>
          <w:rFonts w:ascii="Times New Roman" w:hAnsi="Times New Roman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Учащиеся выполняют учебные проекты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В курсе «Технология»</w:t>
      </w:r>
      <w:r w:rsidRPr="00DA286C">
        <w:rPr>
          <w:rFonts w:ascii="Times New Roman" w:hAnsi="Times New Roman"/>
        </w:rPr>
        <w:t xml:space="preserve"> для 1−4 класса учащиеся знакомятся со старинными, </w:t>
      </w:r>
      <w:r w:rsidRPr="00DA286C">
        <w:rPr>
          <w:rFonts w:ascii="Times New Roman" w:hAnsi="Times New Roman"/>
          <w:spacing w:val="-2"/>
        </w:rPr>
        <w:t>традиционными для России промыслами и ремеслами, материалами, инструментами,</w:t>
      </w:r>
      <w:r w:rsidRPr="00DA286C">
        <w:rPr>
          <w:rFonts w:ascii="Times New Roman" w:hAnsi="Times New Roman"/>
        </w:rPr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Практические работы по изготовлению изделий традиционных ремесел, современных костюмов разных народов России формируют у учащихся осознание своей </w:t>
      </w:r>
      <w:r w:rsidRPr="00DA286C">
        <w:rPr>
          <w:rFonts w:ascii="Times New Roman" w:hAnsi="Times New Roman"/>
          <w:spacing w:val="-4"/>
        </w:rPr>
        <w:t>этнической и национальной принадлежности; воспитывают уважительное отношение</w:t>
      </w:r>
      <w:r w:rsidRPr="00DA286C">
        <w:rPr>
          <w:rFonts w:ascii="Times New Roman" w:hAnsi="Times New Roman"/>
        </w:rP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spacing w:val="-4"/>
        </w:rPr>
        <w:t>В курсе «Музыка»</w:t>
      </w:r>
      <w:r w:rsidRPr="00DA286C">
        <w:rPr>
          <w:rFonts w:ascii="Times New Roman" w:hAnsi="Times New Roman"/>
          <w:i/>
          <w:spacing w:val="-4"/>
        </w:rPr>
        <w:t xml:space="preserve"> во</w:t>
      </w:r>
      <w:r w:rsidRPr="00DA286C">
        <w:rPr>
          <w:rFonts w:ascii="Times New Roman" w:hAnsi="Times New Roman"/>
          <w:spacing w:val="-4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Pr="00DA286C">
        <w:rPr>
          <w:rFonts w:ascii="Times New Roman" w:hAnsi="Times New Roman"/>
        </w:rPr>
        <w:t xml:space="preserve"> отечественного музыкального искусства.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В курсе</w:t>
      </w:r>
      <w:r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  <w:b/>
        </w:rPr>
        <w:t xml:space="preserve">«Изобразительное искусство» </w:t>
      </w:r>
      <w:r w:rsidRPr="00DA286C">
        <w:rPr>
          <w:rFonts w:ascii="Times New Roman" w:hAnsi="Times New Roman"/>
        </w:rPr>
        <w:t xml:space="preserve">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A24A84" w:rsidRPr="00DA286C" w:rsidRDefault="00A24A84" w:rsidP="00DA286C">
      <w:pPr>
        <w:ind w:firstLine="900"/>
        <w:rPr>
          <w:rFonts w:ascii="Times New Roman" w:hAnsi="Times New Roman"/>
          <w:spacing w:val="-2"/>
        </w:rPr>
      </w:pPr>
      <w:r w:rsidRPr="00DA286C">
        <w:rPr>
          <w:rFonts w:ascii="Times New Roman" w:hAnsi="Times New Roman"/>
          <w:b/>
          <w:spacing w:val="-4"/>
        </w:rPr>
        <w:t>В курсе «Основы религиозных культур и светской этики</w:t>
      </w:r>
      <w:r w:rsidRPr="00DA286C">
        <w:rPr>
          <w:rFonts w:ascii="Times New Roman" w:hAnsi="Times New Roman"/>
          <w:b/>
        </w:rPr>
        <w:t>»</w:t>
      </w:r>
      <w:r w:rsidRPr="00DA286C">
        <w:rPr>
          <w:rFonts w:ascii="Times New Roman" w:hAnsi="Times New Roman"/>
        </w:rPr>
        <w:t xml:space="preserve"> каждый учебник содержит общие для всех шести модулей уроки: </w:t>
      </w:r>
      <w:r w:rsidRPr="00DA286C">
        <w:rPr>
          <w:rFonts w:ascii="Times New Roman" w:hAnsi="Times New Roman"/>
          <w:i/>
        </w:rPr>
        <w:t>урок 1</w:t>
      </w:r>
      <w:r w:rsidRPr="00DA286C">
        <w:rPr>
          <w:rFonts w:ascii="Times New Roman" w:hAnsi="Times New Roman"/>
        </w:rPr>
        <w:t xml:space="preserve"> «Россия – наша Родина» и </w:t>
      </w:r>
      <w:r w:rsidRPr="00DA286C">
        <w:rPr>
          <w:rFonts w:ascii="Times New Roman" w:hAnsi="Times New Roman"/>
          <w:i/>
        </w:rPr>
        <w:t>урок 30</w:t>
      </w:r>
      <w:r w:rsidRPr="00DA286C">
        <w:rPr>
          <w:rFonts w:ascii="Times New Roman" w:hAnsi="Times New Roman"/>
        </w:rPr>
        <w:t xml:space="preserve"> «Любовь и уважение к Отчеству». </w:t>
      </w:r>
      <w:r w:rsidRPr="00DA286C">
        <w:rPr>
          <w:rFonts w:ascii="Times New Roman" w:hAnsi="Times New Roman"/>
          <w:spacing w:val="-4"/>
        </w:rPr>
        <w:t xml:space="preserve">Тема Родины, России, любви и уважения к </w:t>
      </w:r>
      <w:r w:rsidRPr="00DA286C">
        <w:rPr>
          <w:rFonts w:ascii="Times New Roman" w:hAnsi="Times New Roman"/>
          <w:spacing w:val="-2"/>
        </w:rPr>
        <w:t>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>Типовые задачи формирования универсальных учебных действий.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Типовые задачи формирования универсальных учебных действий конструируются учителем на основании следующих общих подходов: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Структура задачи. Любая задача, предназначенная для развития и/или оценки </w:t>
      </w:r>
      <w:r w:rsidRPr="00DA286C">
        <w:rPr>
          <w:rFonts w:ascii="Times New Roman" w:hAnsi="Times New Roman"/>
        </w:rPr>
        <w:lastRenderedPageBreak/>
        <w:t xml:space="preserve">уровня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УУД   (</w:t>
      </w:r>
      <w:r w:rsidRPr="00DA286C">
        <w:rPr>
          <w:rFonts w:ascii="Times New Roman" w:hAnsi="Times New Roman"/>
          <w:iCs/>
        </w:rPr>
        <w:t xml:space="preserve">личностных, регулятивных, познавательных </w:t>
      </w:r>
      <w:r w:rsidRPr="00DA286C">
        <w:rPr>
          <w:rFonts w:ascii="Times New Roman" w:hAnsi="Times New Roman"/>
        </w:rPr>
        <w:t xml:space="preserve">и </w:t>
      </w:r>
      <w:r w:rsidRPr="00DA286C">
        <w:rPr>
          <w:rFonts w:ascii="Times New Roman" w:hAnsi="Times New Roman"/>
          <w:iCs/>
        </w:rPr>
        <w:t xml:space="preserve">коммуникативных) </w:t>
      </w:r>
      <w:r w:rsidRPr="00DA286C">
        <w:rPr>
          <w:rFonts w:ascii="Times New Roman" w:hAnsi="Times New Roman"/>
        </w:rPr>
        <w:t>предполагает осуществление субъектом (в свёрнутом или развёрнутом виде) следующих навыков: ознакомление-понимание-применение-анализ-синтез-оценка.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Требования к задачам. Для того, чтобы задачи, предназначенные для оценки тех или иных УУД, были валидными, надёжными и объективными, они должны быть: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составлены в соответствии с требованиями, предъявляемыми к тестовым заданиям в целом;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сформулированы на языке, доступном пониманию ученика, претендующего на освоение обладание соответствующих  УУД;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избыточными с точки зрения выраженности в них «зоны ближайшего  развития»;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многоуровневыми, т.е. предполагающими возможность оценить: общий  подход к решению; выбор необходимой стратегии;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«модульными», т.е. предусматривающими возможность, сохраняя общую  структуру задачи, менять некоторые из её условий.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Преемственность формирования универсальных учебных действий по ступеням общего образования.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Обеспечение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четкого представления педагогов о планируемых результатах обучения на каждой ступени;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целенаправленной деятельности по реализации условий</w:t>
      </w:r>
      <w:r w:rsidRPr="00DA286C">
        <w:rPr>
          <w:rFonts w:ascii="Times New Roman" w:hAnsi="Times New Roman"/>
          <w:color w:val="2B2C30"/>
        </w:rPr>
        <w:t>, обеспечивающих развитие УУД  в образовательном процессе (</w:t>
      </w:r>
      <w:r w:rsidRPr="00DA286C">
        <w:rPr>
          <w:rFonts w:ascii="Times New Roman" w:hAnsi="Times New Roman"/>
        </w:rPr>
        <w:t xml:space="preserve">коммуникативные, речевые, регулятивные, </w:t>
      </w:r>
      <w:proofErr w:type="spellStart"/>
      <w:r w:rsidRPr="00DA286C">
        <w:rPr>
          <w:rFonts w:ascii="Times New Roman" w:hAnsi="Times New Roman"/>
        </w:rPr>
        <w:t>общепознавательные</w:t>
      </w:r>
      <w:proofErr w:type="spellEnd"/>
      <w:r w:rsidRPr="00DA286C">
        <w:rPr>
          <w:rFonts w:ascii="Times New Roman" w:hAnsi="Times New Roman"/>
        </w:rPr>
        <w:t>, логические и др.).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 Таблице </w:t>
      </w:r>
      <w:r w:rsidRPr="00DA286C">
        <w:rPr>
          <w:rFonts w:ascii="Times New Roman" w:hAnsi="Times New Roman"/>
          <w:b/>
        </w:rPr>
        <w:t>«Значение универсальных учебных действий для успешности обучения</w:t>
      </w:r>
      <w:r w:rsidRPr="00DA286C">
        <w:rPr>
          <w:rFonts w:ascii="Times New Roman" w:hAnsi="Times New Roman"/>
        </w:rPr>
        <w:t xml:space="preserve">» представлены    УУД,   результаты развития УУД, их значение для обучения. </w:t>
      </w:r>
    </w:p>
    <w:tbl>
      <w:tblPr>
        <w:tblW w:w="1470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1"/>
        <w:gridCol w:w="4090"/>
        <w:gridCol w:w="7897"/>
      </w:tblGrid>
      <w:tr w:rsidR="00A24A84" w:rsidRPr="00DA286C" w:rsidTr="0088773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A286C">
              <w:rPr>
                <w:rFonts w:ascii="Times New Roman" w:hAnsi="Times New Roman"/>
                <w:color w:val="000000"/>
              </w:rPr>
              <w:t>УУД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A286C">
              <w:rPr>
                <w:rFonts w:ascii="Times New Roman" w:hAnsi="Times New Roman"/>
                <w:color w:val="000000"/>
              </w:rPr>
              <w:t>Результаты развития УУД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A286C">
              <w:rPr>
                <w:rFonts w:ascii="Times New Roman" w:hAnsi="Times New Roman"/>
                <w:color w:val="000000"/>
              </w:rPr>
              <w:t>Значение для обучения</w:t>
            </w:r>
          </w:p>
        </w:tc>
      </w:tr>
      <w:tr w:rsidR="00A24A84" w:rsidRPr="00DA286C" w:rsidTr="0088773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Личностные действия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</w:t>
            </w:r>
            <w:proofErr w:type="spellStart"/>
            <w:r w:rsidRPr="00DA286C">
              <w:rPr>
                <w:rFonts w:ascii="Times New Roman" w:hAnsi="Times New Roman"/>
              </w:rPr>
              <w:t>смыслообразование</w:t>
            </w:r>
            <w:proofErr w:type="spellEnd"/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-самоопределение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Адекватная школьная мотивация.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Мотивация достижения.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Развитие основ гражданской идентичности.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Рефлексивная адекватная самооценка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88773E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Обучение в зоне ближайшего развития ребенка. Адекватная оценка учащимся  границ «знания и незнания». Достаточно высокая </w:t>
            </w:r>
            <w:proofErr w:type="spellStart"/>
            <w:r w:rsidRPr="00DA286C">
              <w:rPr>
                <w:rFonts w:ascii="Times New Roman" w:hAnsi="Times New Roman"/>
              </w:rPr>
              <w:t>самоэффективность</w:t>
            </w:r>
            <w:proofErr w:type="spellEnd"/>
            <w:r w:rsidRPr="00DA286C">
              <w:rPr>
                <w:rFonts w:ascii="Times New Roman" w:hAnsi="Times New Roman"/>
              </w:rPr>
              <w:t xml:space="preserve"> в форме принятия</w:t>
            </w:r>
          </w:p>
          <w:p w:rsidR="0088773E" w:rsidRDefault="00A24A84" w:rsidP="0088773E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учебной цели и работы над ее </w:t>
            </w:r>
          </w:p>
          <w:p w:rsidR="00A24A84" w:rsidRPr="00DA286C" w:rsidRDefault="00A24A84" w:rsidP="0088773E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достижением.</w:t>
            </w:r>
          </w:p>
        </w:tc>
      </w:tr>
      <w:tr w:rsidR="00A24A84" w:rsidRPr="00DA286C" w:rsidTr="0088773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Функционально-структурная </w:t>
            </w:r>
            <w:proofErr w:type="spellStart"/>
            <w:r w:rsidRPr="00DA286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A286C">
              <w:rPr>
                <w:rFonts w:ascii="Times New Roman" w:hAnsi="Times New Roman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Высокая успешность в усвоении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учебного содержания. Создание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предпосылок для дальнейшего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перехода к самообразованию.</w:t>
            </w:r>
          </w:p>
        </w:tc>
      </w:tr>
      <w:tr w:rsidR="00A24A84" w:rsidRPr="00DA286C" w:rsidTr="0088773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Коммуникативные (речевые), регулятивные действия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Внутренний план действия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Способность действовать «в уме». </w:t>
            </w:r>
          </w:p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Отрыв слова от предмета,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достижение нового уровня обобщения.</w:t>
            </w:r>
          </w:p>
        </w:tc>
      </w:tr>
      <w:tr w:rsidR="00A24A84" w:rsidRPr="00DA286C" w:rsidTr="0088773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Коммуникативные, регулятивные действия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3E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Осознанность и критичность учебных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действий. </w:t>
            </w:r>
          </w:p>
        </w:tc>
      </w:tr>
    </w:tbl>
    <w:p w:rsidR="00A24A84" w:rsidRPr="00DA286C" w:rsidRDefault="00A24A84" w:rsidP="00DA286C">
      <w:pPr>
        <w:ind w:firstLine="900"/>
      </w:pP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Педагогические ориентиры: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1.  Развитие личности.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</w:t>
      </w:r>
      <w:r w:rsidRPr="00DA286C">
        <w:rPr>
          <w:rFonts w:ascii="Times New Roman" w:hAnsi="Times New Roman"/>
          <w:bCs/>
          <w:iCs/>
        </w:rPr>
        <w:t xml:space="preserve">сфере личностных универсальных учебных действий у выпускников  </w:t>
      </w:r>
      <w:r w:rsidRPr="00DA286C">
        <w:rPr>
          <w:rFonts w:ascii="Times New Roman" w:hAnsi="Times New Roman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2.  Самообразование и самоорганизация.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</w:t>
      </w:r>
      <w:r w:rsidRPr="00DA286C">
        <w:rPr>
          <w:rFonts w:ascii="Times New Roman" w:hAnsi="Times New Roman"/>
          <w:bCs/>
          <w:iCs/>
        </w:rPr>
        <w:t xml:space="preserve">сфере регулятивных универсальных учебных действий </w:t>
      </w:r>
      <w:r w:rsidRPr="00DA286C">
        <w:rPr>
          <w:rFonts w:ascii="Times New Roman" w:hAnsi="Times New Roman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 оценивать свои действия, вносить соответствующие коррективы в их выполнение.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3. Исследовательская культура.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</w:t>
      </w:r>
      <w:r w:rsidRPr="00DA286C">
        <w:rPr>
          <w:rFonts w:ascii="Times New Roman" w:hAnsi="Times New Roman"/>
          <w:bCs/>
          <w:iCs/>
        </w:rPr>
        <w:t xml:space="preserve">сфере познавательных универсальных учебных действий </w:t>
      </w:r>
      <w:r w:rsidRPr="00DA286C">
        <w:rPr>
          <w:rFonts w:ascii="Times New Roman" w:hAnsi="Times New Roman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4. Культура общения.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</w:t>
      </w:r>
      <w:r w:rsidRPr="00DA286C">
        <w:rPr>
          <w:rFonts w:ascii="Times New Roman" w:hAnsi="Times New Roman"/>
          <w:bCs/>
          <w:iCs/>
        </w:rPr>
        <w:t xml:space="preserve">сфере коммуникативных универсальных учебных действий </w:t>
      </w:r>
      <w:r w:rsidRPr="00DA286C">
        <w:rPr>
          <w:rFonts w:ascii="Times New Roman" w:hAnsi="Times New Roman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Условия , обеспечивающие развитие УУД в образовательном процессе.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Cs/>
        </w:rPr>
      </w:pPr>
      <w:r w:rsidRPr="00DA286C">
        <w:rPr>
          <w:rFonts w:ascii="Times New Roman" w:hAnsi="Times New Roman"/>
        </w:rPr>
        <w:t>Учитель   должен  знать</w:t>
      </w:r>
      <w:r w:rsidRPr="00DA286C">
        <w:rPr>
          <w:rFonts w:ascii="Times New Roman" w:hAnsi="Times New Roman"/>
          <w:bCs/>
        </w:rPr>
        <w:t>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− важность формирования универсальных учебных действий школьников;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−  сущность и виды универсальных умений;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педагогические приемы и способы их формирования.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Учитель  должен  уметь: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отбирать содержание и конструировать учебный процесс с учетом формирования УДД;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использовать диагностический инструментарий успешности формирования УДД;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привлекать родителей к совместному решению проблемы формирования УДД. 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</w:p>
    <w:p w:rsidR="00A24A84" w:rsidRPr="00BD284B" w:rsidRDefault="00A24A84" w:rsidP="00BD284B">
      <w:pPr>
        <w:ind w:firstLine="900"/>
        <w:rPr>
          <w:rFonts w:ascii="Times New Roman" w:hAnsi="Times New Roman"/>
          <w:b/>
          <w:bCs/>
          <w:sz w:val="28"/>
          <w:szCs w:val="28"/>
        </w:rPr>
      </w:pPr>
      <w:r w:rsidRPr="00BD284B">
        <w:rPr>
          <w:rFonts w:ascii="Times New Roman" w:hAnsi="Times New Roman"/>
          <w:b/>
          <w:bCs/>
          <w:sz w:val="28"/>
          <w:szCs w:val="28"/>
        </w:rPr>
        <w:t>Программа духовно-нравственного развития, воспитания обучающихся</w:t>
      </w:r>
      <w:r w:rsidR="00BD284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D284B">
        <w:rPr>
          <w:rFonts w:ascii="Times New Roman" w:hAnsi="Times New Roman"/>
          <w:b/>
          <w:bCs/>
          <w:sz w:val="28"/>
          <w:szCs w:val="28"/>
        </w:rPr>
        <w:t xml:space="preserve">на ступени начального общего образования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color w:val="000000"/>
        </w:rPr>
        <w:t xml:space="preserve">     Программа духовно-нравственного воспитания и развития учащихся разработана </w:t>
      </w:r>
      <w:r w:rsidRPr="00DA286C">
        <w:rPr>
          <w:rFonts w:ascii="Times New Roman" w:hAnsi="Times New Roman"/>
        </w:rPr>
        <w:t xml:space="preserve">в соответствии с требованиями Закона  РФ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России», с учетом методических разработок издательства «Просвещение»,  программы  муниципальной  экспериментальной  площадки  «Гражданско-патриотическое  воспитание  как  основа  становления  личности  ребенка  в  условиях  реализации  программы  «Отечество»  и опыта реализации воспитательной работы (гражданско-правового образования, патриотического воспитания) МБОУ </w:t>
      </w:r>
      <w:proofErr w:type="spellStart"/>
      <w:r w:rsidR="00046021" w:rsidRPr="00DA286C">
        <w:rPr>
          <w:rFonts w:ascii="Times New Roman" w:hAnsi="Times New Roman"/>
        </w:rPr>
        <w:t>Быстрянской</w:t>
      </w:r>
      <w:proofErr w:type="spellEnd"/>
      <w:r w:rsidRPr="00DA286C">
        <w:rPr>
          <w:rFonts w:ascii="Times New Roman" w:hAnsi="Times New Roman"/>
        </w:rPr>
        <w:t xml:space="preserve">  СОШ. </w:t>
      </w:r>
    </w:p>
    <w:p w:rsidR="00A24A84" w:rsidRPr="00DA286C" w:rsidRDefault="00A24A84" w:rsidP="00DA286C">
      <w:pPr>
        <w:ind w:firstLine="900"/>
        <w:rPr>
          <w:rFonts w:ascii="Times New Roman" w:hAnsi="Times New Roman"/>
          <w:spacing w:val="-12"/>
        </w:rPr>
      </w:pPr>
      <w:r w:rsidRPr="00DA286C">
        <w:rPr>
          <w:rFonts w:ascii="Times New Roman" w:hAnsi="Times New Roman"/>
          <w:color w:val="000000"/>
        </w:rPr>
        <w:lastRenderedPageBreak/>
        <w:t xml:space="preserve">    Программа духовно-нравственного воспитания и развития учащихся направлена на </w:t>
      </w:r>
      <w:r w:rsidRPr="00DA286C">
        <w:rPr>
          <w:rFonts w:ascii="Times New Roman" w:hAnsi="Times New Roman"/>
          <w:color w:val="000000"/>
          <w:spacing w:val="-8"/>
        </w:rPr>
        <w:t>воспитание в каждом ученике гражданина и</w:t>
      </w:r>
      <w:r w:rsidRPr="00DA286C">
        <w:rPr>
          <w:rFonts w:ascii="Times New Roman" w:hAnsi="Times New Roman"/>
          <w:color w:val="000000"/>
          <w:spacing w:val="-2"/>
        </w:rPr>
        <w:t xml:space="preserve"> патриота, на раскрытие способностей и талантов учащихся, подготовку их к жизни в обществе</w:t>
      </w:r>
      <w:r w:rsidRPr="00DA286C">
        <w:rPr>
          <w:rFonts w:ascii="Times New Roman" w:hAnsi="Times New Roman"/>
          <w:color w:val="000000"/>
          <w:spacing w:val="-12"/>
        </w:rPr>
        <w:t>. Программа реализуется образовательным учреждением в постоянном взаимодействии и тесном сотрудничестве с семьями учащихся</w:t>
      </w:r>
      <w:r w:rsidRPr="00DA286C">
        <w:rPr>
          <w:rFonts w:ascii="Times New Roman" w:hAnsi="Times New Roman"/>
          <w:spacing w:val="-12"/>
        </w:rPr>
        <w:t>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Портрет выпускника  начальной  школы.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умеющий учиться, способный организовать свою деятельность, умеющий пользоваться информационными источниками;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владеющий опытом мотивированного участия в конкурсах и проектах регионального и международных уровней;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обладающий основами коммуникативной культурой (умеет слушать и слышать собеседника, высказывать свое мнение);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любознательный, интересующийся, активно познающий мир;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владеющий основами умения учиться, способный к организации собственной деятельности;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любящий свой край и свою Родину;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уважающий и принимающий ценности семьи и общества;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готовый самостоятельно действовать и отвечать за свои поступки перед семьей и школой;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доброжелательный, умеющий слушать и слышать партнера, умеющий высказать свое мнение;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выполняющий правила здорового и безопасного образа жизни для себя и окружающих.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 xml:space="preserve">Цель и задачи духовно-нравственного развития и воспитания обучающихся.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i/>
        </w:rPr>
        <w:t>Духовно-нравственное воспитание</w:t>
      </w:r>
      <w:r w:rsidRPr="00DA286C">
        <w:rPr>
          <w:rFonts w:ascii="Times New Roman" w:hAnsi="Times New Roman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i/>
        </w:rPr>
        <w:t>Духовно-нравственное развитие</w:t>
      </w:r>
      <w:r w:rsidRPr="00DA286C">
        <w:rPr>
          <w:rFonts w:ascii="Times New Roman" w:hAnsi="Times New Roman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i/>
        </w:rPr>
        <w:t>Общей целью</w:t>
      </w:r>
      <w:r w:rsidRPr="00DA286C">
        <w:rPr>
          <w:rFonts w:ascii="Times New Roman" w:hAnsi="Times New Roman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</w:rPr>
        <w:t xml:space="preserve">Задачи духовно-нравственного развития и воспитания </w:t>
      </w:r>
      <w:r w:rsidRPr="00DA286C">
        <w:rPr>
          <w:rStyle w:val="Zag11"/>
          <w:rFonts w:ascii="Times New Roman" w:eastAsia="@Arial Unicode MS" w:hAnsi="Times New Roman"/>
        </w:rPr>
        <w:t>обучающихся на ступени начального общего образования: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 области формирования личностной культуры: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нравственного смысла учения;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принятие обучающимся базовых национальных ценностей, национальных и этнических духовных традиций;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эстетических потребностей, ценностей и чувств;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развитие трудолюбия, способности к преодолению трудностей, целеустремлённости и настойчивости в достижении результата.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 области формирования социальной культуры: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формирование основ российской гражданской идентичности;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пробуждение веры в Россию, свой народ, чувства личной ответственности за Отечество;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воспитание ценностного отношения к родному языку и культуре;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патриотизма и гражданской солидарности;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укрепление доверия к другим людям;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развитие доброжелательности и эмоциональной отзывчивости, понимания других людей и сопереживания им;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становление гуманистических и демократических ценностных ориентаций;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i/>
          <w:iCs/>
        </w:rPr>
      </w:pPr>
      <w:r w:rsidRPr="00DA286C">
        <w:rPr>
          <w:rStyle w:val="Zag11"/>
          <w:rFonts w:ascii="Times New Roman" w:eastAsia="@Arial Unicode MS" w:hAnsi="Times New Roman"/>
          <w:i/>
          <w:iCs/>
        </w:rPr>
        <w:t>В области формирования семейной культуры: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отношения к семье как основе российского общества;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у обучающегося уважительного отношения к родителям, осознанного, заботливого отношения к старшим и младшим;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формирование представления о семейных ценностях, семейных ролях и уважения к ним;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знакомство обучающегося с культурно-историческими и этническими традициями российской семьи.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i/>
        </w:rPr>
        <w:t>Задачи духовно-нравственного воспитания</w:t>
      </w:r>
      <w:r w:rsidRPr="00DA286C">
        <w:rPr>
          <w:rFonts w:ascii="Times New Roman" w:hAnsi="Times New Roman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1) Воспитание гражданственности, патриотизма, уважения к правам, свободам и обязанностям человека: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представления о символах государства — Флаге, Гербе России, о флаге и гербе Ростовской  области;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элементарные представления об институтах гражданского общества, о возможностях участия граждан в общественном управлении;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элементарные представления о правах и обязанностях гражданина России;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интерес к общественным явлениям, понимание активной роли человека в обществе;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уважительное отношение к русскому языку как государственному, языку межнационального общения;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начальные представления о народах России, об их общей исторической судьбе, о единстве народов нашей страны;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- элементарные представления о национальных героях и важнейших событиях истории России и её народов;</w:t>
      </w:r>
    </w:p>
    <w:p w:rsidR="00A24A84" w:rsidRPr="00DA286C" w:rsidRDefault="00A24A84" w:rsidP="00DA286C">
      <w:pPr>
        <w:ind w:firstLine="90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интерес к государственным праздникам и важнейшим событиям в жизни России, Ростовской  области,  родного  села;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стремление активно участвовать в делах класса, школы, семьи;</w:t>
      </w:r>
    </w:p>
    <w:p w:rsidR="00A24A84" w:rsidRPr="00DA286C" w:rsidRDefault="00A24A84" w:rsidP="00DA286C">
      <w:pPr>
        <w:ind w:firstLine="900"/>
        <w:rPr>
          <w:rFonts w:ascii="Times New Roman" w:hAnsi="Times New Roman"/>
          <w:color w:val="000000"/>
        </w:rPr>
      </w:pPr>
      <w:r w:rsidRPr="00DA286C">
        <w:rPr>
          <w:rFonts w:ascii="Times New Roman" w:hAnsi="Times New Roman"/>
          <w:color w:val="000000"/>
        </w:rPr>
        <w:t>-  любовь к родному  краю</w:t>
      </w:r>
      <w:r w:rsidRPr="00DA286C">
        <w:rPr>
          <w:rFonts w:ascii="Times New Roman" w:hAnsi="Times New Roman"/>
          <w:i/>
          <w:color w:val="000000"/>
        </w:rPr>
        <w:t>,</w:t>
      </w:r>
      <w:r w:rsidRPr="00DA286C">
        <w:rPr>
          <w:rFonts w:ascii="Times New Roman" w:hAnsi="Times New Roman"/>
          <w:color w:val="000000"/>
        </w:rPr>
        <w:t xml:space="preserve"> народу, России;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уважение к защитникам Родины;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умение отвечать за свои поступки;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негативное отношение к нарушениям порядка в классе, дома, на улице, к невыполнению человеком своих обязанностей.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2) Воспитание нравственных чувств и этического сознания: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представления о базовых национальных российских ценностях;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различение хороших и плохих поступков;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уважительное отношение к родителям, старшим, доброжелательное отношение к сверстникам и младшим;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установление дружеских взаимоотношений в коллективе, основанных на взаимопомощи и взаимной поддержке;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бережное, гуманное отношение ко всему живому;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3) Воспитание трудолюбия, творческого отношения к учению, труду, жизни: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уважение к труду и творчеству старших и сверстников;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об основных профессиях;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учёбе как виду творческой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 роли знаний, науки, современного производства в жизни человека и общества;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навыки коллективной работы, в том числе при разработке и реализации учебных и учебно-трудовых проектов;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умение соблюдать порядок на рабочем месте;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бережное отношение к результатам своего труда, труда других людей, к школьному имуществу, учебникам, личным вещам;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отрицательное отношение к лени и небрежности в труде и учёбе, небережливому отношению к результатам труда людей.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4) Формирование ценностного отношения к здоровью и здоровому образу жизни: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элементарные представления о влиянии нравственности человека на состояние его </w:t>
      </w:r>
      <w:r w:rsidRPr="00DA286C">
        <w:rPr>
          <w:rFonts w:ascii="Times New Roman" w:hAnsi="Times New Roman"/>
        </w:rPr>
        <w:lastRenderedPageBreak/>
        <w:t>здоровья и здоровья окружающих его людей;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понимание важности физической культуры и спорта для здоровья человека, его образования, труда и творчества;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знание и выполнение санитарно-гигиенических правил, соблюдение </w:t>
      </w:r>
      <w:proofErr w:type="spellStart"/>
      <w:r w:rsidRPr="00DA286C">
        <w:rPr>
          <w:rFonts w:ascii="Times New Roman" w:hAnsi="Times New Roman"/>
        </w:rPr>
        <w:t>здоровьесберегающего</w:t>
      </w:r>
      <w:proofErr w:type="spellEnd"/>
      <w:r w:rsidRPr="00DA286C">
        <w:rPr>
          <w:rFonts w:ascii="Times New Roman" w:hAnsi="Times New Roman"/>
        </w:rPr>
        <w:t xml:space="preserve"> режима дня;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интерес к прогулкам на природе, подвижным играм, участию в спортивных соревнованиях;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представления об оздоровительном влиянии природы на человека;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представления о возможном негативном влиянии компьютерных игр, телевидения, рекламы на здоровье человека;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отрицательное отношение к невыполнению правил личной гигиены и санитарии, уклонению от занятий физкультурой.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5) Воспитание ценностного отношения к природе, окружающей среде (экологическое воспитание):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развитие интереса к природе, природным явлениям и формам жизни, понимание активной роли человека в природе;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природе и всем формам жизни;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элементарный опыт природоохранительной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бережное отношение к растениям и животным.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представление о душевной и физической красоте человека;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формирование эстетических идеалов, чувства прекрасного; умение видеть красоту природы, труда и творчества;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интерес к чтению, произведениям искусства, детским спектаклям, концертам, выставкам, музыке;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интерес к занятиям художественным творчеством;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стремление к опрятному внешнему виду;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отрицательное отношение к некрасивым поступкам и неряшливости.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Ценностные установки духовно-нравственного развития и воспитания обучающихся.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патриотизм (любовь к России, к своему народу, к своей малой родине; служение Отечеству);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семья (любовь и верность, здоровье, достаток, почитание родителей, забота о старших и младших, забота о продолжении рода);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труд и творчество (творчество и созидание, целеустремленность и настойчивость, трудолюбие, бережливость);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наука (познание, истина, научная картина мира, экологическое сознание);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искусство и литература (красота, гармония, духовный мир человека, нравственный выбор, смысл жизни, эстетическое развитие);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природа (жизнь, родная земля, природа, планета Земля);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человечество (мир во всем мире, многообразие культур и народов, прогресс </w:t>
      </w:r>
      <w:r w:rsidRPr="00DA286C">
        <w:rPr>
          <w:rFonts w:ascii="Times New Roman" w:hAnsi="Times New Roman"/>
        </w:rPr>
        <w:lastRenderedPageBreak/>
        <w:t>человечества, международное сотрудничество).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Основные направления духовно-нравственного развития и воспитания обучающихся.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u w:val="single"/>
        </w:rPr>
        <w:t>Направление 1</w:t>
      </w:r>
      <w:r w:rsidRPr="00DA286C">
        <w:rPr>
          <w:rFonts w:ascii="Times New Roman" w:hAnsi="Times New Roman"/>
        </w:rPr>
        <w:t>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u w:val="single"/>
        </w:rPr>
        <w:t>Направление 2</w:t>
      </w:r>
      <w:r w:rsidRPr="00DA286C">
        <w:rPr>
          <w:rFonts w:ascii="Times New Roman" w:hAnsi="Times New Roman"/>
        </w:rPr>
        <w:t>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u w:val="single"/>
        </w:rPr>
        <w:t>Направление 3</w:t>
      </w:r>
      <w:r w:rsidRPr="00DA286C">
        <w:rPr>
          <w:rFonts w:ascii="Times New Roman" w:hAnsi="Times New Roman"/>
        </w:rPr>
        <w:t>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u w:val="single"/>
        </w:rPr>
        <w:t>Направление 4.</w:t>
      </w:r>
      <w:r w:rsidRPr="00DA286C">
        <w:rPr>
          <w:rFonts w:ascii="Times New Roman" w:hAnsi="Times New Roman"/>
        </w:rPr>
        <w:t xml:space="preserve">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u w:val="single"/>
        </w:rPr>
        <w:t>Направление 5.</w:t>
      </w:r>
      <w:r w:rsidRPr="00DA286C">
        <w:rPr>
          <w:rFonts w:ascii="Times New Roman" w:hAnsi="Times New Roman"/>
        </w:rPr>
        <w:t xml:space="preserve"> Воспитание ценностного отношения к природе, окружающей среде (экологическое воспитание). Ценности: родная земля; природа; планета Земля; экологическое сознание.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u w:val="single"/>
        </w:rPr>
        <w:t>Направление 6.</w:t>
      </w:r>
      <w:r w:rsidRPr="00DA286C">
        <w:rPr>
          <w:rFonts w:ascii="Times New Roman" w:hAnsi="Times New Roman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 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Содержание духовно-нравственного развития и воспитания учащихся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Принципы и особенности организации содержания духовно-нравственного развития и воспитания обучающихся на ступени начального общего образования.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Принцип ориентации на идеал.</w:t>
      </w:r>
      <w:r w:rsidRPr="00DA286C">
        <w:rPr>
          <w:rStyle w:val="Zag11"/>
          <w:rFonts w:ascii="Times New Roman" w:eastAsia="@Arial Unicode MS" w:hAnsi="Times New Roman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Аксиологический принцип.</w:t>
      </w:r>
      <w:r w:rsidRPr="00DA286C">
        <w:rPr>
          <w:rStyle w:val="Zag11"/>
          <w:rFonts w:ascii="Times New Roman" w:eastAsia="@Arial Unicode MS" w:hAnsi="Times New Roman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 xml:space="preserve">Принцип следования нравственному примеру. </w:t>
      </w:r>
      <w:r w:rsidRPr="00DA286C">
        <w:rPr>
          <w:rStyle w:val="Zag11"/>
          <w:rFonts w:ascii="Times New Roman" w:eastAsia="@Arial Unicode MS" w:hAnsi="Times New Roman"/>
        </w:rPr>
        <w:t xml:space="preserve">Следование примеру — ведущий метод нравственного воспитания. Пример — это возможная модель выстраивания отношений </w:t>
      </w:r>
      <w:r w:rsidRPr="00DA286C">
        <w:rPr>
          <w:rStyle w:val="Zag11"/>
          <w:rFonts w:ascii="Times New Roman" w:eastAsia="@Arial Unicode MS" w:hAnsi="Times New Roman"/>
        </w:rPr>
        <w:lastRenderedPageBreak/>
        <w:t xml:space="preserve">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внеучебной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Принцип идентификации (персонификации).</w:t>
      </w:r>
      <w:r w:rsidRPr="00DA286C">
        <w:rPr>
          <w:rStyle w:val="Zag11"/>
          <w:rFonts w:ascii="Times New Roman" w:eastAsia="@Arial Unicode MS" w:hAnsi="Times New Roman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эмпатии</w:t>
      </w:r>
      <w:proofErr w:type="spellEnd"/>
      <w:r w:rsidRPr="00DA286C">
        <w:rPr>
          <w:rStyle w:val="Zag11"/>
          <w:rFonts w:ascii="Times New Roman" w:eastAsia="@Arial Unicode MS" w:hAnsi="Times New Roman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Принцип диалогического общения.</w:t>
      </w:r>
      <w:r w:rsidRPr="00DA286C">
        <w:rPr>
          <w:rStyle w:val="Zag11"/>
          <w:rFonts w:ascii="Times New Roman" w:eastAsia="@Arial Unicode MS" w:hAnsi="Times New Roman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межсубъектного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 xml:space="preserve">Принцип 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</w:rPr>
        <w:t>полисубъектности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</w:rPr>
        <w:t xml:space="preserve"> воспитания.</w:t>
      </w:r>
      <w:r w:rsidRPr="00DA286C">
        <w:rPr>
          <w:rStyle w:val="Zag11"/>
          <w:rFonts w:ascii="Times New Roman" w:eastAsia="@Arial Unicode MS" w:hAnsi="Times New Roman"/>
        </w:rPr>
        <w:t xml:space="preserve"> В современных условиях процесс развития и воспитания личности имеет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полисубъектный</w:t>
      </w:r>
      <w:proofErr w:type="spellEnd"/>
      <w:r w:rsidRPr="00DA286C">
        <w:rPr>
          <w:rStyle w:val="Zag11"/>
          <w:rFonts w:ascii="Times New Roman" w:eastAsia="@Arial Unicode MS" w:hAnsi="Times New Roman"/>
        </w:rPr>
        <w:t>, многомерно-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деятельностный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</w:rPr>
        <w:t>Принцип системно-</w:t>
      </w:r>
      <w:proofErr w:type="spellStart"/>
      <w:r w:rsidRPr="00DA286C">
        <w:rPr>
          <w:rStyle w:val="Zag11"/>
          <w:rFonts w:ascii="Times New Roman" w:eastAsia="@Arial Unicode MS" w:hAnsi="Times New Roman"/>
          <w:b/>
          <w:bCs/>
        </w:rPr>
        <w:t>деятельностной</w:t>
      </w:r>
      <w:proofErr w:type="spellEnd"/>
      <w:r w:rsidRPr="00DA286C">
        <w:rPr>
          <w:rStyle w:val="Zag11"/>
          <w:rFonts w:ascii="Times New Roman" w:eastAsia="@Arial Unicode MS" w:hAnsi="Times New Roman"/>
          <w:b/>
          <w:bCs/>
        </w:rPr>
        <w:t xml:space="preserve"> организации воспитания.</w:t>
      </w:r>
      <w:r w:rsidRPr="00DA286C">
        <w:rPr>
          <w:rStyle w:val="Zag11"/>
          <w:rFonts w:ascii="Times New Roman" w:eastAsia="@Arial Unicode MS" w:hAnsi="Times New Roman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внеучебной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осознание общественного значения ценностей,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общеобразовательных дисциплин;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произведений искусства;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периодической литературы, публикаций, радио- и телепередач, отражающих современную жизнь;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духовной культуры и фольклора народов России;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-  истории, традиций и современной жизни своей Родины, своего края, своей семьи;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жизненного опыта своих родителей (законных представителей) и прародителей;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 других источников информации и научного знания.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в содержании и построении уроков;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в способах организации совместной деятельности взрослых и детей в учебной и </w:t>
      </w:r>
      <w:proofErr w:type="spellStart"/>
      <w:r w:rsidRPr="00DA286C">
        <w:rPr>
          <w:rFonts w:ascii="Times New Roman" w:hAnsi="Times New Roman"/>
        </w:rPr>
        <w:t>внеучебной</w:t>
      </w:r>
      <w:proofErr w:type="spellEnd"/>
      <w:r w:rsidRPr="00DA286C">
        <w:rPr>
          <w:rFonts w:ascii="Times New Roman" w:hAnsi="Times New Roman"/>
        </w:rPr>
        <w:t xml:space="preserve"> деятельности; в характере общения и сотрудничества взрослого и ребенка;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в опыте организации индивидуальной, групповой, коллективной деятельности учащихся;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в специальных событиях, спроектированных с  учетом определенной ценности и смысла;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в личном  примере ученикам.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DA286C">
        <w:rPr>
          <w:rFonts w:ascii="Times New Roman" w:hAnsi="Times New Roman"/>
          <w:color w:val="000000"/>
        </w:rPr>
        <w:t>всех социальных субъектов-участников воспитания: семьи, общественн</w:t>
      </w:r>
      <w:r w:rsidRPr="00DA286C">
        <w:rPr>
          <w:rFonts w:ascii="Times New Roman" w:hAnsi="Times New Roman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DA286C">
        <w:rPr>
          <w:rFonts w:ascii="Times New Roman" w:hAnsi="Times New Roman"/>
          <w:b/>
          <w:i/>
        </w:rPr>
        <w:t>принципов</w:t>
      </w:r>
      <w:r w:rsidRPr="00DA286C">
        <w:rPr>
          <w:rFonts w:ascii="Times New Roman" w:hAnsi="Times New Roman"/>
        </w:rPr>
        <w:t xml:space="preserve">: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spellStart"/>
      <w:r w:rsidRPr="00DA286C">
        <w:rPr>
          <w:rFonts w:ascii="Times New Roman" w:hAnsi="Times New Roman"/>
        </w:rPr>
        <w:t>интегративности</w:t>
      </w:r>
      <w:proofErr w:type="spellEnd"/>
      <w:r w:rsidRPr="00DA286C">
        <w:rPr>
          <w:rFonts w:ascii="Times New Roman" w:hAnsi="Times New Roman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DA286C">
        <w:rPr>
          <w:rFonts w:ascii="Times New Roman" w:hAnsi="Times New Roman"/>
          <w:bCs/>
        </w:rPr>
        <w:t xml:space="preserve">урочную, </w:t>
      </w:r>
      <w:r w:rsidRPr="00DA286C">
        <w:rPr>
          <w:rFonts w:ascii="Times New Roman" w:hAnsi="Times New Roman"/>
        </w:rPr>
        <w:t>внеурочную, внешкольную и общественно полезную;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</w:rPr>
      </w:pPr>
      <w:r w:rsidRPr="00DA286C">
        <w:rPr>
          <w:rFonts w:ascii="Times New Roman" w:hAnsi="Times New Roman"/>
        </w:rPr>
        <w:t>-  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DA286C">
        <w:rPr>
          <w:rFonts w:ascii="Times New Roman" w:hAnsi="Times New Roman"/>
          <w:b/>
        </w:rPr>
        <w:t>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УМК «Школа России»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Важнейшая задача российской школы — становление российской гражданской идентичности обучающихся, в системе  УМК «Школа России» реализуется различными средствами.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bCs/>
        </w:rPr>
        <w:t xml:space="preserve">Во-первых, отбор содержания учебного материала осуществлён с ориентацией на формирование базовых национальных ценностей. </w:t>
      </w:r>
      <w:r w:rsidRPr="00DA286C">
        <w:rPr>
          <w:rFonts w:ascii="Times New Roman" w:hAnsi="Times New Roman"/>
        </w:rPr>
        <w:t>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A24A84" w:rsidRPr="00DA286C" w:rsidRDefault="00A24A84" w:rsidP="00DA286C">
      <w:pPr>
        <w:ind w:firstLine="84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Дети, обучающиеся по системе учебников «Школа России», знакомятся с образцами </w:t>
      </w:r>
      <w:r w:rsidRPr="00DA286C">
        <w:rPr>
          <w:rFonts w:ascii="Times New Roman" w:hAnsi="Times New Roman"/>
        </w:rPr>
        <w:lastRenderedPageBreak/>
        <w:t>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bCs/>
        </w:rPr>
        <w:t xml:space="preserve">Во-вторых, это </w:t>
      </w:r>
      <w:proofErr w:type="spellStart"/>
      <w:r w:rsidRPr="00DA286C">
        <w:rPr>
          <w:rFonts w:ascii="Times New Roman" w:hAnsi="Times New Roman"/>
          <w:b/>
          <w:bCs/>
        </w:rPr>
        <w:t>родиноведческие</w:t>
      </w:r>
      <w:proofErr w:type="spellEnd"/>
      <w:r w:rsidRPr="00DA286C">
        <w:rPr>
          <w:rFonts w:ascii="Times New Roman" w:hAnsi="Times New Roman"/>
          <w:b/>
          <w:bCs/>
        </w:rPr>
        <w:t xml:space="preserve"> и краеведческие знания, содержательное, дидактическое и методическое обеспечение которых составляет значительную часть учебников. </w:t>
      </w:r>
      <w:r w:rsidRPr="00DA286C">
        <w:rPr>
          <w:rFonts w:ascii="Times New Roman" w:hAnsi="Times New Roman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её прошлого и настоящего, её природы и общественной жизни, её духовного и культурного величия.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bCs/>
        </w:rPr>
        <w:t xml:space="preserve">В-третьих, </w:t>
      </w:r>
      <w:proofErr w:type="spellStart"/>
      <w:r w:rsidRPr="00DA286C">
        <w:rPr>
          <w:rFonts w:ascii="Times New Roman" w:hAnsi="Times New Roman"/>
          <w:b/>
          <w:bCs/>
        </w:rPr>
        <w:t>поликультурность</w:t>
      </w:r>
      <w:proofErr w:type="spellEnd"/>
      <w:r w:rsidRPr="00DA286C">
        <w:rPr>
          <w:rFonts w:ascii="Times New Roman" w:hAnsi="Times New Roman"/>
          <w:b/>
          <w:bCs/>
        </w:rPr>
        <w:t xml:space="preserve"> содержания системы учебников «Школа России» носит сквозной характер. </w:t>
      </w:r>
      <w:r w:rsidRPr="00DA286C">
        <w:rPr>
          <w:rFonts w:ascii="Times New Roman" w:hAnsi="Times New Roman"/>
        </w:rPr>
        <w:t>Она обеспечивается в каждой предметной линии, с учётом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  <w:r w:rsidRPr="00DA286C">
        <w:rPr>
          <w:rFonts w:ascii="Times New Roman" w:hAnsi="Times New Roman" w:cs="Arial"/>
        </w:rPr>
        <w:t xml:space="preserve"> </w:t>
      </w:r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этой связи, важное место в </w:t>
      </w:r>
      <w:r w:rsidRPr="00DA286C">
        <w:rPr>
          <w:rFonts w:ascii="Times New Roman" w:hAnsi="Times New Roman"/>
          <w:bCs/>
        </w:rPr>
        <w:t>УМК</w:t>
      </w:r>
      <w:r w:rsidRPr="00DA286C">
        <w:rPr>
          <w:rFonts w:ascii="Times New Roman" w:hAnsi="Times New Roman"/>
        </w:rPr>
        <w:t xml:space="preserve">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учебно-методическом комплексе Россия предстаёт перед учеником как часть многообразного и целостного мира, а её граждане — одновременно и как жители Земли, как часть человечества, как участники мирового развития.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сотрудничества, взаимопонимания, на формирование толерантности как важнейшего личностного качества.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указанном контексте также чрезвычайно важную роль играет курс «Основы религиозных культур и светской этики».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Исключительно важное значение, в условиях глобализации и «стирания» государственных границ, приобретает владение иностранными языками, благодаря которому чрезвычайно расширяются возможности общения и межкультурной коммуникации.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«Обогащенная память и подвижная мысль — при мёртвом и слепом сердце — создает ловкого, но чёрствого и злого человека!» — писал И.А. Ильин. В этом контексте, УМК «Школа России» сориентирован, прежде всего, на развитие у ребенка человеческих качеств, отвечающих представлениям об истинной человечности: доброты, способности сопереживать, готовности помогать другому. Именно духовно-нравственная доминанта УМК направлена на выполнение </w:t>
      </w:r>
      <w:proofErr w:type="spellStart"/>
      <w:r w:rsidRPr="00DA286C">
        <w:rPr>
          <w:rFonts w:ascii="Times New Roman" w:hAnsi="Times New Roman"/>
        </w:rPr>
        <w:t>культуросозидающей</w:t>
      </w:r>
      <w:proofErr w:type="spellEnd"/>
      <w:r w:rsidRPr="00DA286C">
        <w:rPr>
          <w:rFonts w:ascii="Times New Roman" w:hAnsi="Times New Roman"/>
        </w:rPr>
        <w:t xml:space="preserve"> роли образования.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Во   внеурочной  деятельности  программа  реализуется  в  рамках  курсов  «</w:t>
      </w:r>
      <w:proofErr w:type="spellStart"/>
      <w:r w:rsidR="0074389B">
        <w:rPr>
          <w:rFonts w:ascii="Times New Roman" w:hAnsi="Times New Roman"/>
        </w:rPr>
        <w:t>Доноведение</w:t>
      </w:r>
      <w:proofErr w:type="spellEnd"/>
      <w:r w:rsidRPr="00DA286C">
        <w:rPr>
          <w:rFonts w:ascii="Times New Roman" w:hAnsi="Times New Roman"/>
        </w:rPr>
        <w:t>»,  «</w:t>
      </w:r>
      <w:r w:rsidR="0074389B">
        <w:rPr>
          <w:rFonts w:ascii="Times New Roman" w:hAnsi="Times New Roman"/>
        </w:rPr>
        <w:t>Мы и театр</w:t>
      </w:r>
      <w:r w:rsidRPr="00DA286C">
        <w:rPr>
          <w:rFonts w:ascii="Times New Roman" w:hAnsi="Times New Roman"/>
        </w:rPr>
        <w:t>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Целью  программы  «</w:t>
      </w:r>
      <w:proofErr w:type="spellStart"/>
      <w:r w:rsidR="0074389B">
        <w:rPr>
          <w:rFonts w:ascii="Times New Roman" w:hAnsi="Times New Roman"/>
        </w:rPr>
        <w:t>Доноведение</w:t>
      </w:r>
      <w:proofErr w:type="spellEnd"/>
      <w:r w:rsidRPr="00DA286C">
        <w:rPr>
          <w:rFonts w:ascii="Times New Roman" w:hAnsi="Times New Roman"/>
        </w:rPr>
        <w:t xml:space="preserve">»  является  создание  условий  для  воспитания у подрастающего поколения уважения к традициям, истории и культуры своего народа, духовному наследию всего человечества, формирование у детей устойчивой потребности черпать «новое» из неиссякаемого источника народной культуры. Это попытка воссоздать связь времен, связь поколений и культур.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Задачи программы: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приобщение учащихся к системе социокультурных ценностей, отражающих богатство и своеобразие истории и культуры своего Отечества и своего народа;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формирование в сознании и чувствах детей социально значимых патриотических ценностей и взглядов, познавательного интереса и уважения к культурному и историческому </w:t>
      </w:r>
      <w:r w:rsidRPr="00DA286C">
        <w:rPr>
          <w:rFonts w:ascii="Times New Roman" w:hAnsi="Times New Roman"/>
        </w:rPr>
        <w:lastRenderedPageBreak/>
        <w:t>прошлому России, к ее традициям;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развитие потребности в духовной жизни, в нравственно здоровом образе жизни, потребности поддерживать благоприятный климат в </w:t>
      </w:r>
      <w:proofErr w:type="spellStart"/>
      <w:r w:rsidRPr="00DA286C">
        <w:rPr>
          <w:rFonts w:ascii="Times New Roman" w:hAnsi="Times New Roman"/>
        </w:rPr>
        <w:t>микрогруппе</w:t>
      </w:r>
      <w:proofErr w:type="spellEnd"/>
      <w:r w:rsidRPr="00DA286C">
        <w:rPr>
          <w:rFonts w:ascii="Times New Roman" w:hAnsi="Times New Roman"/>
        </w:rPr>
        <w:t>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воспитание чувства гражданской ответственности;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бережного отношения к малой родине;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приобщение детей ко всем видам национального искусства;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расширение кругозора о жизни, культуре и традициях русского народа;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со всеми видами фольклора (в том числе музыкального).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Реализация программы предполагает: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ведущих интегративных качеств личности;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практическую деятельность;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оптимальное сочетание индивидуального воспитания, самовоспитания и воспитания в коллективе;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неразрывную связь с воспитательными факторами среды: родителями, внешкольными учреждениями и пр.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Содержательные линии программы: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образовательная  -  содержит  идеи,  теории, законы и закономерности, характеризующие культурные, исторические, географические особенности Ростовской области;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ценностная  -  предполагает  формирование  краеведческого мировоззрения,  ориентацию  на  общероссийские ценности  и ценности региональной культуры, на их изучение, сохранение;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</w:t>
      </w:r>
      <w:proofErr w:type="spellStart"/>
      <w:r w:rsidRPr="00DA286C">
        <w:rPr>
          <w:rFonts w:ascii="Times New Roman" w:hAnsi="Times New Roman"/>
        </w:rPr>
        <w:t>деятельностная</w:t>
      </w:r>
      <w:proofErr w:type="spellEnd"/>
      <w:r w:rsidRPr="00DA286C">
        <w:rPr>
          <w:rFonts w:ascii="Times New Roman" w:hAnsi="Times New Roman"/>
        </w:rPr>
        <w:t xml:space="preserve"> — способствует становлению </w:t>
      </w:r>
      <w:proofErr w:type="spellStart"/>
      <w:r w:rsidRPr="00DA286C">
        <w:rPr>
          <w:rFonts w:ascii="Times New Roman" w:hAnsi="Times New Roman"/>
        </w:rPr>
        <w:t>культуросообразного</w:t>
      </w:r>
      <w:proofErr w:type="spellEnd"/>
      <w:r w:rsidRPr="00DA286C">
        <w:rPr>
          <w:rFonts w:ascii="Times New Roman" w:hAnsi="Times New Roman"/>
        </w:rPr>
        <w:t xml:space="preserve"> поведения с учетом особенностей Ростовской области в единстве разнообразных видов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творческая —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Принципы: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принцип ценностно-смыслового равенства взрослого и ребенка;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принцип </w:t>
      </w:r>
      <w:proofErr w:type="spellStart"/>
      <w:r w:rsidRPr="00DA286C">
        <w:rPr>
          <w:rFonts w:ascii="Times New Roman" w:hAnsi="Times New Roman"/>
        </w:rPr>
        <w:t>культуросообразности</w:t>
      </w:r>
      <w:proofErr w:type="spellEnd"/>
      <w:r w:rsidRPr="00DA286C">
        <w:rPr>
          <w:rFonts w:ascii="Times New Roman" w:hAnsi="Times New Roman"/>
        </w:rPr>
        <w:t>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принцип </w:t>
      </w:r>
      <w:proofErr w:type="spellStart"/>
      <w:r w:rsidRPr="00DA286C">
        <w:rPr>
          <w:rFonts w:ascii="Times New Roman" w:hAnsi="Times New Roman"/>
        </w:rPr>
        <w:t>природосообразности</w:t>
      </w:r>
      <w:proofErr w:type="spellEnd"/>
      <w:r w:rsidRPr="00DA286C">
        <w:rPr>
          <w:rFonts w:ascii="Times New Roman" w:hAnsi="Times New Roman"/>
        </w:rPr>
        <w:t xml:space="preserve"> воспитания;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принцип системности: обеспечение системы взаимодействия всех субъектов воспитания;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прикладная направленность;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</w:t>
      </w:r>
      <w:proofErr w:type="spellStart"/>
      <w:r w:rsidRPr="00DA286C">
        <w:rPr>
          <w:rFonts w:ascii="Times New Roman" w:hAnsi="Times New Roman"/>
        </w:rPr>
        <w:t>интегративность</w:t>
      </w:r>
      <w:proofErr w:type="spellEnd"/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Реализация программы рассчитана  на  весь  курс  начального  образования и представляет собой три содержательные линии: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 класс  -  Русские  народные  традиции.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  класс  -  Традиции  родного  края.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3-4  классы  -  Россия  -  многонациональное  государство.  Традиции  народов  России.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Технологии: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знакомство  с  историческим  прошлым  малой  родины  и  Отечества;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с традициями и обычаями русского народа, фольклором;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организация экскурсий в школьный музей, по историческим местам;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проведение творческих конкурсов, демонстрирующих отношение учащихся к истории народа, знание истории, народных традиций;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проведение традиционных русских праздников;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знакомство с устным народным творчеством (сказки, былины, </w:t>
      </w:r>
      <w:proofErr w:type="spellStart"/>
      <w:r w:rsidRPr="00DA286C">
        <w:rPr>
          <w:rFonts w:ascii="Times New Roman" w:hAnsi="Times New Roman"/>
        </w:rPr>
        <w:t>потешки</w:t>
      </w:r>
      <w:proofErr w:type="spellEnd"/>
      <w:r w:rsidRPr="00DA286C">
        <w:rPr>
          <w:rFonts w:ascii="Times New Roman" w:hAnsi="Times New Roman"/>
        </w:rPr>
        <w:t>, скороговорки, поговорки и пр.);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с музыкальным народным творчеством;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с народными подвижными играми;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с народными промыслами;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изучение природы родного края.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Содержание обучения: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 год  обучения: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- русские народные подвижные игры для детей;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история родного села. Экскурсия в школьный музей. Экскурсия на братскую могилу;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устное народное творчество: песенки, </w:t>
      </w:r>
      <w:proofErr w:type="spellStart"/>
      <w:r w:rsidRPr="00DA286C">
        <w:rPr>
          <w:rFonts w:ascii="Times New Roman" w:hAnsi="Times New Roman"/>
        </w:rPr>
        <w:t>потешки</w:t>
      </w:r>
      <w:proofErr w:type="spellEnd"/>
      <w:r w:rsidRPr="00DA286C">
        <w:rPr>
          <w:rFonts w:ascii="Times New Roman" w:hAnsi="Times New Roman"/>
        </w:rPr>
        <w:t>, частушки, поговорки, скороговорки, русские народные сказки;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традиционные  народные праздники: «Праздник урожая», «</w:t>
      </w:r>
      <w:proofErr w:type="spellStart"/>
      <w:r w:rsidRPr="00DA286C">
        <w:rPr>
          <w:rFonts w:ascii="Times New Roman" w:hAnsi="Times New Roman"/>
        </w:rPr>
        <w:t>Осенины</w:t>
      </w:r>
      <w:proofErr w:type="spellEnd"/>
      <w:r w:rsidRPr="00DA286C">
        <w:rPr>
          <w:rFonts w:ascii="Times New Roman" w:hAnsi="Times New Roman"/>
        </w:rPr>
        <w:t>», «Масленица», «Новый год», «Пасха», «Проводы зимы», «Русская ярмарка»;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природа родного края: экскурсии на природу, исследование сезонных изменений в природе, иллюстрирование сезонных изменений в природе, создание поделок из природного материала, беседы об экологии;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русские  народные промыслы: дымковская игрушка, гжель, хохлома, русская матрешка (раскрашивание, рисование, аппликация, лепка из пластилина, уроки-</w:t>
      </w:r>
      <w:proofErr w:type="spellStart"/>
      <w:r w:rsidRPr="00DA286C">
        <w:rPr>
          <w:rFonts w:ascii="Times New Roman" w:hAnsi="Times New Roman"/>
        </w:rPr>
        <w:t>прздники</w:t>
      </w:r>
      <w:proofErr w:type="spellEnd"/>
      <w:r w:rsidRPr="00DA286C">
        <w:rPr>
          <w:rFonts w:ascii="Times New Roman" w:hAnsi="Times New Roman"/>
        </w:rPr>
        <w:t>, посвященные народным промыслам);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русские музыкальные традиции: русские народные песни, хороводы, русские народные инструменты.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 год обучения: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Донской край — уникальная достопримечательность России (исторический материал);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казачьи народные подвижные игры;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народные ремесла и промыслы Дона;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легенды родного края;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народный костюм;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традиции казачьей кухни;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традиции казачества;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устное народное творчество Дона: песни, колядки, обряды, народные праздники;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традиции народов Дона (греческие поселения на Нижнем Дону, донские армяне и пр.).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3-4 год обучения: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национальные подвижные игры для детей;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устное национальное творчество народов России: песни, сказки, легенды;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традиционные национальные народные праздники;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природа России:  виртуальные экскурсии по регионам страны, сравнение природных особенностей различных регионов;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национальные народные промыслы (раскрашивание, рисование, аппликация, лепка, уроки-праздники, посвященные национальным народным промыслам);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национальные музыкальные традиции: народные песни и танцы людей разных национальностей, национальные народные инструменты;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национальная кухня народов России.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Ожидаемые результаты реализации программы: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формирование  системы краеведческих знаний;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устойчивый интерес к историческому прошлому своей малой родины и России,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уважительное и бережное отношение к памятникам архитектуры и культуры;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любовь и бережное отношение к родной природе;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посильное служение Отечеству, активная жизненная позиция;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интерес к познанию, стремление к самовыражению и самореализации;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инициативность и творчество в труде, бережное отношение к результатам труда, осознание значимости труда;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честность, уважительное и доброжелательное отношение к людям;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самоуважение и соблюдение правил культуры, организованность, пунктуальность и  требовательность к себе;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толерантность, уважение к людям разных национальностей.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Программа  «Элементарное </w:t>
      </w:r>
      <w:proofErr w:type="spellStart"/>
      <w:r w:rsidRPr="00DA286C">
        <w:rPr>
          <w:rFonts w:ascii="Times New Roman" w:hAnsi="Times New Roman"/>
        </w:rPr>
        <w:t>музицирование</w:t>
      </w:r>
      <w:proofErr w:type="spellEnd"/>
      <w:r w:rsidRPr="00DA286C">
        <w:rPr>
          <w:rFonts w:ascii="Times New Roman" w:hAnsi="Times New Roman"/>
        </w:rPr>
        <w:t>: игра на шумовых народных инструментах» направлена на развитие творческой активности, музыкальных способностей учащихся, интереса и любви к музыке, углубление их музыкальных знаний, через приобщение к русским музыкальным традициям.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Задачи: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знакомство с разновидностями народных шумовых музыкальных инструментов, овладение приемами игры на них;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представлений о выразительной сущности элементов музыкальной речи и средств музыкальной выразительности;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пробуждение интереса к творческому </w:t>
      </w:r>
      <w:proofErr w:type="spellStart"/>
      <w:r w:rsidRPr="00DA286C">
        <w:rPr>
          <w:rFonts w:ascii="Times New Roman" w:hAnsi="Times New Roman"/>
        </w:rPr>
        <w:t>музицированию</w:t>
      </w:r>
      <w:proofErr w:type="spellEnd"/>
      <w:r w:rsidRPr="00DA286C">
        <w:rPr>
          <w:rFonts w:ascii="Times New Roman" w:hAnsi="Times New Roman"/>
        </w:rPr>
        <w:t xml:space="preserve"> и </w:t>
      </w:r>
      <w:proofErr w:type="spellStart"/>
      <w:r w:rsidRPr="00DA286C">
        <w:rPr>
          <w:rFonts w:ascii="Times New Roman" w:hAnsi="Times New Roman"/>
        </w:rPr>
        <w:t>интсрументальной</w:t>
      </w:r>
      <w:proofErr w:type="spellEnd"/>
      <w:r w:rsidRPr="00DA286C">
        <w:rPr>
          <w:rFonts w:ascii="Times New Roman" w:hAnsi="Times New Roman"/>
        </w:rPr>
        <w:t xml:space="preserve">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воспитание коллективизма и взаимопомощи, тактичности, товарищества, дружбы и коллективной ответственности;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развитие музыкальных способностей учащихся, творческого потенциала, коллективных навыков  игры;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художественного вкуса;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учащихся с традициями своего народа, воспитание чувства патриотизма.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Основными  методами  работы  являются наглядные, практические и творческие. Данные методы способствуют целостному развитию учащихся, формированию у них практических умений и навыков. Для повышения общего творческого потенциала учащихся, стимулирования их деятельности важным моментом является организация концертных выступлений детского коллектива.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Знакомство с фольклором и игра на народных инструментах дает ребенку возможность разносторонне познать действительность, историю своего народа, черты его характера. Классическое наследие фольклорной музыки формирует личность, творчески ее развивают, учат детей видеть и переживать красоту. Народная музыка воплощает в себе дух эпохи, характер нации. На базе народного творчества воспитывается чувство патриотизма, товарищества, любви к своей стране. Детям еще не доступно в полном объеме понятие о Родине, но именно в детстве зарождается любовь к ней. От того, что слышит и видит ребенок в детстве, зависит формирование его сознания и отношение его к окружающему миру. Поэтому система начального образования и воспитания должна предусматривать у ребенка чувства сопричастности традициям и духовным ценностям Родины.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Знакомство с фольклором и игра на народных инструментах и дает ребенку возможность разносторонне познать историю своего народа, черты его характера.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 рамках  программы  внеурочной  деятельности  «В  гостях  у  сказки</w:t>
      </w:r>
      <w:r w:rsidR="0074389B">
        <w:rPr>
          <w:rFonts w:ascii="Times New Roman" w:hAnsi="Times New Roman"/>
        </w:rPr>
        <w:t>. Мы и театр</w:t>
      </w:r>
      <w:r w:rsidRPr="00DA286C">
        <w:rPr>
          <w:rFonts w:ascii="Times New Roman" w:hAnsi="Times New Roman"/>
        </w:rPr>
        <w:t>»  учащиеся  знакомятся  с  устным  творчеством  разных  народов,  но  особое  предпочтение  отдается  русскому  устному  народному  творчеству.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Задачи: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знакомство с устным творчеством  народов мира;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развитие речи учащихся, развитие коммуникативных навыков, навыков осознанного чтения;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 базе литературного материала формирование нравственно-этических качеств личности;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воспитание коллективизма и взаимопомощи, тактичности, товарищества, дружбы и коллективной ответственности;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развитие творческого потенциала, коллективных навыков  работы;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знакомство учащихся с традициями своего народа, воспитание чувства патриотизма.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Основными  методами  работы  являются различные виды чтения, разыгрывание по ролям, постановки с помощью кукольного театра, иллюстрирование, лепка, проведение конкурсов, викторин, уроков-праздников, уроков-концертов.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Духовно-нравственное развитие и воспитание учащихся обеспечивается также в рамках внеклассной  воспитательной работы. Календарь традиционных школьных дел и праздников:</w:t>
      </w:r>
    </w:p>
    <w:tbl>
      <w:tblPr>
        <w:tblW w:w="15334" w:type="dxa"/>
        <w:tblInd w:w="494" w:type="dxa"/>
        <w:tblLayout w:type="fixed"/>
        <w:tblLook w:val="0000" w:firstRow="0" w:lastRow="0" w:firstColumn="0" w:lastColumn="0" w:noHBand="0" w:noVBand="0"/>
      </w:tblPr>
      <w:tblGrid>
        <w:gridCol w:w="3158"/>
        <w:gridCol w:w="12176"/>
      </w:tblGrid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Тема мероприятия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сентября – День знаний; Праздник посвящения в ученики; Праздник посвящения в пешеходы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Праздник осени (</w:t>
            </w:r>
            <w:proofErr w:type="spellStart"/>
            <w:r w:rsidRPr="00DA286C">
              <w:rPr>
                <w:rFonts w:ascii="Times New Roman" w:hAnsi="Times New Roman"/>
              </w:rPr>
              <w:t>Осенины</w:t>
            </w:r>
            <w:proofErr w:type="spellEnd"/>
            <w:r w:rsidRPr="00DA286C">
              <w:rPr>
                <w:rFonts w:ascii="Times New Roman" w:hAnsi="Times New Roman"/>
              </w:rPr>
              <w:t>, Праздник урожая, Праздник</w:t>
            </w:r>
          </w:p>
          <w:p w:rsidR="0074389B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букетов, Осенняя ярмарка), Конкурс рисунков </w:t>
            </w:r>
          </w:p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по безопасности дорожного движения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День народного единства; День Матери, Конкурс</w:t>
            </w:r>
          </w:p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рисунков «Мы за здоровый образ жизни».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Новогодний праздник.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Январь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Конкурс «Самый здоровый класс», </w:t>
            </w:r>
          </w:p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Рождественские праздники.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День защитника России, месячник патриотического </w:t>
            </w:r>
          </w:p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воспитания, </w:t>
            </w:r>
            <w:proofErr w:type="spellStart"/>
            <w:r w:rsidRPr="00DA286C">
              <w:rPr>
                <w:rFonts w:ascii="Times New Roman" w:hAnsi="Times New Roman"/>
              </w:rPr>
              <w:t>Масленница</w:t>
            </w:r>
            <w:proofErr w:type="spellEnd"/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Март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Праздник мам; День птиц; Проводы Зимы.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Апрель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Пасхальные праздники, День смеха.</w:t>
            </w:r>
          </w:p>
        </w:tc>
      </w:tr>
      <w:tr w:rsidR="00A24A84" w:rsidRPr="00DA286C" w:rsidTr="0074389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Май</w:t>
            </w:r>
          </w:p>
        </w:tc>
        <w:tc>
          <w:tcPr>
            <w:tcW w:w="1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День Победы, День семьи, День защиты детей </w:t>
            </w:r>
          </w:p>
        </w:tc>
      </w:tr>
    </w:tbl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Традиционно каждый из классов  1  ступени обучения в течение учебного года проводит одно открытое мероприятие патриотической тематики.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Социальные проекты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Изменения, происходящие в России, определяют новые задачи развития гражданского образования на основе внедрения в образовательный процесс активных форм и методов обучения и воспитания, способствующих формированию у обучающихся навыков решения целого спектра проблем местного сообщества.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Существенным фактором гражданского становления подрастающего поколения является его активная социализация.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Одним из интенсивных методов включения юных российских граждан в общественную жизнь является </w:t>
      </w:r>
      <w:r w:rsidRPr="00DA286C">
        <w:rPr>
          <w:rFonts w:ascii="Times New Roman" w:hAnsi="Times New Roman"/>
          <w:b/>
        </w:rPr>
        <w:t>социальное проектирование</w:t>
      </w:r>
      <w:r w:rsidRPr="00DA286C">
        <w:rPr>
          <w:rFonts w:ascii="Times New Roman" w:hAnsi="Times New Roman"/>
        </w:rPr>
        <w:t>, которое стимулирует активную гражданскую позицию юношества и позволяет каждому школьнику реально познакомиться с функционированием различных уровней власти, СМО, социальных служб.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Цель социального проектирования:</w:t>
      </w:r>
      <w:r w:rsidRPr="00DA286C">
        <w:rPr>
          <w:rFonts w:ascii="Times New Roman" w:hAnsi="Times New Roman"/>
        </w:rPr>
        <w:t xml:space="preserve"> формирование у молодых граждан активной гражданской позиции, социализации обучающихся.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Задачи социального проектирования: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Образовательные: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Закрепление в практической деятельности теоретических знаний, полученных в школе;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Освоение новых форм поиска, обработки и анализа информации;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Развитие аналитических навыков и навыков критического мышления;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Развитие коммуникативных навыков;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Приобретение навыков групповой работы.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Воспитательные: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Привлечение молодых людей к актуальным проблемам местного сообщества;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Формирование у молодых людей чувства гражданской ответственности за социальную обстановку в своей местности;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Формирование у молодых людей навыков гражданского участия и взаимодействия с органами власти в целях решения актуальных социальных проблем.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Проект «Дорого внимание...»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Социальная проблема: нехватка внимания старшему поколению (пожилые люди центра реабилитации).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На наш взгляд,  решить проблему недостатка внимания по отношению к старшему поколению можно  обеспечив живое общение пожилых людей, проживающих в центре реабилитации с учащимися школы.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Цель: разнообразить досуг пожилых людей, проживающих в центре реабилитации, силами творческих коллективов школы.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Сроки реализации: в течение года.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Участники проекта: учащиеся и учителя МБОУ </w:t>
      </w:r>
      <w:proofErr w:type="spellStart"/>
      <w:r w:rsidR="00E850CC" w:rsidRPr="00DA286C">
        <w:rPr>
          <w:rFonts w:ascii="Times New Roman" w:hAnsi="Times New Roman"/>
        </w:rPr>
        <w:t>Быстрянской</w:t>
      </w:r>
      <w:proofErr w:type="spellEnd"/>
      <w:r w:rsidR="00E850CC"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>СОШ.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Основные мероприятия проекта:</w:t>
      </w:r>
    </w:p>
    <w:p w:rsidR="00A24A84" w:rsidRPr="00DA286C" w:rsidRDefault="00A24A84" w:rsidP="00DA286C">
      <w:pPr>
        <w:numPr>
          <w:ilvl w:val="0"/>
          <w:numId w:val="4"/>
        </w:numPr>
        <w:ind w:left="0"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Подготовка и проведение тематических концертов к основным праздничным календарным датам.</w:t>
      </w:r>
    </w:p>
    <w:p w:rsidR="00A24A84" w:rsidRPr="00DA286C" w:rsidRDefault="00A24A84" w:rsidP="00DA286C">
      <w:pPr>
        <w:numPr>
          <w:ilvl w:val="0"/>
          <w:numId w:val="4"/>
        </w:numPr>
        <w:ind w:left="0"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Подготовка и проведение новогоднего представления для пожилых людей.</w:t>
      </w:r>
    </w:p>
    <w:p w:rsidR="00A24A84" w:rsidRPr="00DA286C" w:rsidRDefault="00A24A84" w:rsidP="00DA286C">
      <w:pPr>
        <w:numPr>
          <w:ilvl w:val="0"/>
          <w:numId w:val="4"/>
        </w:numPr>
        <w:ind w:left="0"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Подарок пожилому человеку: подготовка открыток, рисунков, поделок ДПИ.</w:t>
      </w:r>
    </w:p>
    <w:p w:rsidR="00A24A84" w:rsidRPr="00DA286C" w:rsidRDefault="00A24A84" w:rsidP="00DA286C">
      <w:pPr>
        <w:numPr>
          <w:ilvl w:val="0"/>
          <w:numId w:val="4"/>
        </w:numPr>
        <w:ind w:left="0"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Подготовка театрализованных представлений, постановок кукольного театра.</w:t>
      </w:r>
    </w:p>
    <w:p w:rsidR="00A24A84" w:rsidRPr="00DA286C" w:rsidRDefault="00A24A84" w:rsidP="00DA286C">
      <w:pPr>
        <w:numPr>
          <w:ilvl w:val="0"/>
          <w:numId w:val="4"/>
        </w:numPr>
        <w:ind w:left="0"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Подготовка и проведение традиционных русских праздников.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Ожидаемые результаты проекта:</w:t>
      </w:r>
      <w:r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</w:rPr>
        <w:t>решение проблемы нехватки внимания  по отношению к старшему, социально незащищенному  поколению, активизация внеклассной деятельности детей.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Совместная деятельность школы, семьи и общественности по духовно-нравственному развитию и воспитанию учащихся.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Повышение педагогической культуры родителей 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Совершенствования межличностных отношений педагогов, учащихся и родителей путем организации совместных мероприятий, праздников, акций (например, традиционный  праздники День знаний, Новый год, Последний звонок, театральные постановки ко дню матери и дню защитника Отечества).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школы, написание заметок в районную  газету «Слава  труду».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Ожидаемые результаты духовно-нравственного развития и воспитания учащихся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Воспитательные результаты распределяются по трём уровням.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Первый уровень результатов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Второй уровень результатов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просоциальной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lastRenderedPageBreak/>
        <w:t>Третий уровень результатов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С переходом от одного уровня результатов к другому существенно возрастают воспитательные эффекты: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 w:rsidRPr="00DA286C">
        <w:rPr>
          <w:rFonts w:ascii="Times New Roman" w:hAnsi="Times New Roman"/>
          <w:b/>
          <w:bCs/>
        </w:rPr>
        <w:t xml:space="preserve">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1) Воспитание гражданственности, патриотизма, уважения к правам, свободам и обязанностям человека: 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первоначальный опыт постижения ценностей гражданского общества, национальной истории и культуры;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опыт ролевого взаимодействия и реализации гражданской, патриотической позиции;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опыт социальной и межкультурной коммуникации;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начальные представления о правах и обязанностях человека, гражданина, семьянина, товарища.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2) Воспитание нравственных чувств и этического сознания: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уважительное отношение к традиционным религиям;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-  неравнодушие к жизненным проблемам других людей, сочувствие к человеку, находящемуся в трудной ситуации;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уважительное отношение к родителям (законным представителям), к старшим, заботливое отношение к младшим;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знание традиций своей семьи и образовательного учреждения, бережное отношение к ним.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3) Воспитание трудолюбия, творческого отношения к учению, труду, жизни: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труду и творчеству, человеку труда, трудовым достижениям России и человечества, трудолюбие;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и творческое отношение к учебному труду;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 различных профессиях;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навыки трудового творческого сотрудничества со сверстниками, старшими детьми и взрослыми;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осознание приоритета нравственных основ труда, творчества, создания нового;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первоначальный опыт участия в различных видах общественно полезной и личностно значимой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мотивация к самореализации в социальном творчестве, познавательной и практической, общественно полезной деятельности.</w:t>
      </w:r>
    </w:p>
    <w:p w:rsidR="00A24A84" w:rsidRPr="00DA286C" w:rsidRDefault="00A24A84" w:rsidP="00DA286C">
      <w:pPr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4) Формирование ценностного отношения к здоровью и здоровому образу жизни: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своему здоровью, здоровью близких и окружающих людей;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первоначальный личный опыт </w:t>
      </w:r>
      <w:proofErr w:type="spellStart"/>
      <w:r w:rsidRPr="00DA286C">
        <w:rPr>
          <w:rFonts w:ascii="Times New Roman" w:hAnsi="Times New Roman"/>
        </w:rPr>
        <w:t>здоровьесберегающей</w:t>
      </w:r>
      <w:proofErr w:type="spellEnd"/>
      <w:r w:rsidRPr="00DA286C">
        <w:rPr>
          <w:rFonts w:ascii="Times New Roman" w:hAnsi="Times New Roman"/>
        </w:rPr>
        <w:t xml:space="preserve"> деятельности;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знания о возможном негативном влиянии компьютерных игр, телевидения, рекламы на здоровье человека.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5) Воспитание ценностного отношения к природе, окружающей среде (экологическое воспитание):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ценностное отношение к природе;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первоначальный опыт эстетического, эмоционально-нравственного отношения к природе;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первоначальный опыт участия в природоохранной деятельности в школе, на пришкольном участке, по месту жительства;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личный опыт участия в экологических инициативах, проектах.</w:t>
      </w:r>
    </w:p>
    <w:p w:rsidR="00A24A84" w:rsidRPr="00DA286C" w:rsidRDefault="00A24A84" w:rsidP="00DA286C">
      <w:pPr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умения видеть красоту в окружающем мире;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первоначальные умения видеть красоту в поведении, поступках людей;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элементарные представления об эстетических и художественных ценностях отечественной культуры;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первоначальный опыт эмоционального постижения народного творчества, этнокультурных традиций, фольклора народов России;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- 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мотивация к реализации эстетических ценностей в пространстве образовательного учреждения и семьи.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DA286C">
        <w:rPr>
          <w:rFonts w:ascii="Times New Roman" w:hAnsi="Times New Roman"/>
        </w:rPr>
        <w:t>самооценочные</w:t>
      </w:r>
      <w:proofErr w:type="spellEnd"/>
      <w:r w:rsidRPr="00DA286C">
        <w:rPr>
          <w:rFonts w:ascii="Times New Roman" w:hAnsi="Times New Roman"/>
        </w:rPr>
        <w:t xml:space="preserve"> суждения  детей. 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Мониторинг проводится педагогом-психологом и классным руководителем дважды в год:  в  начале  и  конце  учебного  года.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Анализ результатов диагностики позволяет провести экспертизу и выявить эффективность деятельности по формированию духовно-нравственной сферы младших школьников.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Ориентировочная минимальная диагностическая программа изучения уровней проявления воспитанности младшего школьника: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977"/>
      </w:tblGrid>
      <w:tr w:rsidR="00A24A84" w:rsidRPr="00DA286C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Основные показатели воспитанности</w:t>
            </w:r>
          </w:p>
        </w:tc>
        <w:tc>
          <w:tcPr>
            <w:tcW w:w="6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Признаки и уровни формирующихся качеств</w:t>
            </w:r>
          </w:p>
        </w:tc>
      </w:tr>
      <w:tr w:rsidR="00A24A84" w:rsidRPr="00DA286C">
        <w:tc>
          <w:tcPr>
            <w:tcW w:w="100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Патриотизм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Отношение к родной природе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любит и бережет природу, побуждает к бережному отношению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любит и бережет природу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участвует в деятельности по охране природы под руководством учителя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природу не ценит, не бережет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Гордость за свою страну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интересуется и гордится историческим прошлым Отечества, рассказывает об этом другим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интересуется историческим прошлым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знакомится с историческим прошлым при побуждении старших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не интересуется историческим прошлым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Служение родной стране своими силами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находит дела на службу малому Отечеству и организует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находит дела на службу малому Отечеству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участвует в делах на службу малому Отечеству при организации и поддержке со стороны учителя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не принимает участия в делах на пользу малому Отечеству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Забота о своей школе.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участвует в делах класса и привлекает к этому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испытывает гордость за свою школу, участвует в делах класса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в делах класса участвует при побуждении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в делах класса не участвует, гордости за школу не испытывает</w:t>
            </w:r>
          </w:p>
        </w:tc>
      </w:tr>
      <w:tr w:rsidR="00A24A84" w:rsidRPr="00DA286C">
        <w:tc>
          <w:tcPr>
            <w:tcW w:w="100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Отношение к умственному труду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Познавательная активность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сам много читает и знает, обсуждает с друзьями узнанное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сам много читает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читает при побуждении взрослых, учителей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читает недостаточно, на побуждения учителя не реагирует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Стремление реализовать свои интеллектуальные способности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стремится учиться как можно лучше, помогает другим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стремится учиться как можно лучше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учится при наличии контроля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плохо учится даже при наличии контроля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3. Саморазвитие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есть любимое полезное увлечение, к которому привлекает товарищей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есть любимое полезное увлечение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нет полезного увлечения, во внеурочной деятельности участвует при наличии побуждения учителя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во внеурочной деятельности не участвует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Организованность в учении.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работу на уроке и домашние задания выполняет внимательно, аккуратно, помогает товарищам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работу на уроке и домашние задания выполняет внимательно, аккуратно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работает на уроке и домашние задания выполняет под контролем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на уроках невнимателен, домашние задания не выполняет</w:t>
            </w:r>
          </w:p>
        </w:tc>
      </w:tr>
      <w:tr w:rsidR="00A24A84" w:rsidRPr="00DA286C">
        <w:tc>
          <w:tcPr>
            <w:tcW w:w="100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Отношение к физическому труду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Инициативность и творчество в труде.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находит полезные дела в классе, школе и организует товарищей на творческий труд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находит полезные дела в классе, школе, выполняет их с интересом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участвует в полезных делах класса, в школе, организованных другими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в полезных делах не участвует, позитивную инициативу и творчество не проявляет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Самостоятельность в труде.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хорошо трудится без контроля со стороны старших и побуждает к этому товарищей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сам хорошо трудится, но к труду других равнодушен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трудится при наличии контроля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участие в труде не принимает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Бережное отношение к результатам труда.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бережет личное и общественное имущество, стимулирует к этому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бережет личное и общественное имущество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требует контроля в отношении к личному и общественному имуществу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небережлив, допускает порчу личного и общественного имущества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Осознание значимости труда.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осознает значимость труда, сам находит работу по своим силам и помогает товарищам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осознает значимость труда, сам находит работу по своим силам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не имеет четкого представления о значимости труда, при выполнении работы по силам нуждается в руководстве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не осознает значимости труда, не умеет и не любит трудиться</w:t>
            </w:r>
          </w:p>
        </w:tc>
      </w:tr>
      <w:tr w:rsidR="00A24A84" w:rsidRPr="00DA286C">
        <w:tc>
          <w:tcPr>
            <w:tcW w:w="100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Отношение к людям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Уважительное отношение к старшим.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уважает старших, не терпит неуважительного отношения к ним со стороны сверстников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уважает старших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к старшим не всегда уважителен, нуждается в руководстве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не уважает старших, допускает грубость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 Дружелюбное отношение к сверстникам.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отзывчив к друзьям и близким, уважительно относится к сверстникам, осуждает грубость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отзывчив к друзьям, близким и сверстникам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1 — проявляет дружелюбие, нуждается в побуждении со стороны </w:t>
            </w:r>
            <w:r w:rsidRPr="00DA286C">
              <w:rPr>
                <w:rFonts w:ascii="Times New Roman" w:hAnsi="Times New Roman"/>
              </w:rPr>
              <w:lastRenderedPageBreak/>
              <w:t>товарищей и старших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груб и эгоистичен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3.  Милосердие.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сочувствует и помогает слабым, больным, беспомощным и настраивает на это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сочувствует и помогает слабым и больным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помогает слабым, больным при условии наличия контроля или поручения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неотзывчив, иногда жесток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Честность в отношениях с товарищами и взрослыми.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честен в отношениях с товарищами и взрослыми, не терпит проявления лжи и обмана со стороны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честен в отношениях с товарищами и взрослыми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не всегда честен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0 — нечестен </w:t>
            </w:r>
          </w:p>
        </w:tc>
      </w:tr>
      <w:tr w:rsidR="00A24A84" w:rsidRPr="00DA286C">
        <w:tc>
          <w:tcPr>
            <w:tcW w:w="100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  <w:b/>
                <w:bCs/>
              </w:rPr>
            </w:pPr>
            <w:r w:rsidRPr="00DA286C">
              <w:rPr>
                <w:rFonts w:ascii="Times New Roman" w:hAnsi="Times New Roman"/>
                <w:b/>
                <w:bCs/>
              </w:rPr>
              <w:t>Отношение к себе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1. Развитая добрая воля.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проявляет добрую волю и стремится развивать ее, поддерживает проявление доброй и осуждает проявление злой воли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проявляет добрую волю, стремится развивать ее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развивает волю в организованных взрослыми ситуациях, нередко подчиняясь воле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силой воли не обладает и не стремится ее развивать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2. Самоуважение, соблюдение культуры поведения.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добровольно соблюдает правила культуры поведения, требует этого от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добровольно соблюдает правила культуры поведения, не заботится о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нормы, правила поведения соблюдает при наличии контроля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нормы и правила поведения не соблюдает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3.  Организованность  и  пунктуальность.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своевременно и качественно выполняет любое дело, требует этого от других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своевременно и качественно выполняет свои дела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при выполнении дел и заданий нуждается в контроле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начатые дела не выполняет</w:t>
            </w:r>
          </w:p>
        </w:tc>
      </w:tr>
      <w:tr w:rsidR="00A24A84" w:rsidRPr="00DA286C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4. Требовательность к себе.</w:t>
            </w: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3 — требователен к себе и товарищам, стремится проявить себя в хороших делах и поступках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2 — требователен к себе, стремится проявить себя в хороших делах и поступках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1 — не всегда требователен, не стремится проявить себя в хороших делах и поступках</w:t>
            </w:r>
          </w:p>
          <w:p w:rsidR="00A24A84" w:rsidRPr="00DA286C" w:rsidRDefault="00A24A84" w:rsidP="00DA286C">
            <w:pPr>
              <w:pStyle w:val="af1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0 — к себе не требователен, проявляет себя в негативных поступках</w:t>
            </w:r>
          </w:p>
        </w:tc>
      </w:tr>
    </w:tbl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 результатам, не подлежащим оценке индивидуальных достижений выпускников начальной школы, относятся: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характеристика социальных чувств (патриотизм, толерантность, гуманизм и др.);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 -  индивидуальные личностные характеристики (доброта, дружелюбие, честность и т.п.).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</w:p>
    <w:p w:rsidR="00A24A84" w:rsidRPr="00BD284B" w:rsidRDefault="00A24A84" w:rsidP="00DA286C">
      <w:pPr>
        <w:ind w:firstLine="900"/>
        <w:rPr>
          <w:rFonts w:ascii="Times New Roman" w:hAnsi="Times New Roman"/>
          <w:b/>
          <w:bCs/>
          <w:sz w:val="28"/>
          <w:szCs w:val="28"/>
        </w:rPr>
      </w:pPr>
      <w:r w:rsidRPr="00BD284B">
        <w:rPr>
          <w:rFonts w:ascii="Times New Roman" w:hAnsi="Times New Roman"/>
          <w:b/>
          <w:bCs/>
          <w:sz w:val="28"/>
          <w:szCs w:val="28"/>
        </w:rPr>
        <w:t>Программа формирования культуры здорового и безопасного образа жизни.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Программа формирования культуры здорового и безопасного образа жизни обучающихся 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Программа сформирована с учётом </w:t>
      </w:r>
      <w:r w:rsidRPr="00DA286C">
        <w:rPr>
          <w:rStyle w:val="a9"/>
          <w:rFonts w:ascii="Times New Roman" w:hAnsi="Times New Roman"/>
          <w:b w:val="0"/>
          <w:bCs w:val="0"/>
        </w:rPr>
        <w:t>факторов, оказывающих существенное влияние на состояние здоровья детей</w:t>
      </w:r>
      <w:r w:rsidRPr="00DA286C">
        <w:rPr>
          <w:rFonts w:ascii="Times New Roman" w:hAnsi="Times New Roman"/>
        </w:rPr>
        <w:t>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неблагоприятные социальные, экономические и экологические условия;</w:t>
      </w:r>
    </w:p>
    <w:p w:rsidR="00A24A84" w:rsidRPr="00DA286C" w:rsidRDefault="00A24A84" w:rsidP="00DA286C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наличие социально неблагополучных семей;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активно формируемые в младшем школьном возрасте комплексы знаний, установок, правил поведения, привычек;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DA286C">
        <w:rPr>
          <w:rFonts w:ascii="Times New Roman" w:hAnsi="Times New Roman"/>
        </w:rPr>
        <w:t>невосприятие</w:t>
      </w:r>
      <w:proofErr w:type="spellEnd"/>
      <w:r w:rsidRPr="00DA286C">
        <w:rPr>
          <w:rFonts w:ascii="Times New Roman" w:hAnsi="Times New Roman"/>
        </w:rPr>
        <w:t xml:space="preserve">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Программа разработана в соответствии  с  Законом РФ «Об образовании», Федеральным государственным образовательным стандартом начального общего образования, СанПиН, 2.4.2.2821-10 «Санитарно-эпидемиологические требования к условиям и организации обучения в общеобразовательных учреждениях»,  Рекомендациями по организации обучения в первом классе четырехлетней начальной школы (Письмо МО РФ № 408/13-13 от 20.04.2001), Об организации обучения в первом классе четырехлетней начальной школы (Письмо МО РФ № 202/11-13 от 25.09.2000), О недопустимости перегрузок обучающихся в начальной школе (Письмо МО РФ № 220/11-13 от 20.02.1999), Рекомендациями по использованию компьютеров в начальной школе. (Письмо МО РФ и НИИ гигиены и охраны здоровья детей и подростков РАМ № 199/13 от 28.03.2002), Гигиеническими требования к условиям реализации основной образовательной программы начального общего образования, Концепцией УМК «Школа России».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 xml:space="preserve">Цель программы : </w:t>
      </w:r>
      <w:r w:rsidRPr="00DA286C">
        <w:rPr>
          <w:rStyle w:val="a9"/>
          <w:rFonts w:ascii="Times New Roman" w:hAnsi="Times New Roman"/>
          <w:b w:val="0"/>
          <w:bCs w:val="0"/>
        </w:rPr>
        <w:t>ф</w:t>
      </w:r>
      <w:r w:rsidRPr="00DA286C">
        <w:rPr>
          <w:rFonts w:ascii="Times New Roman" w:hAnsi="Times New Roman"/>
        </w:rPr>
        <w:t>ормирование здорового образа жизни младших школьников, способствующего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Задачи</w:t>
      </w:r>
      <w:r w:rsidRPr="00DA286C">
        <w:rPr>
          <w:rFonts w:ascii="Times New Roman" w:hAnsi="Times New Roman"/>
        </w:rPr>
        <w:t>:</w:t>
      </w:r>
    </w:p>
    <w:p w:rsidR="00A24A84" w:rsidRPr="00DA286C" w:rsidRDefault="00A24A84" w:rsidP="00DA286C">
      <w:pPr>
        <w:pStyle w:val="a1"/>
        <w:spacing w:after="0"/>
        <w:ind w:left="15" w:firstLine="82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сформировать представление о позитивных факторах, влияющих на здоровье;</w:t>
      </w:r>
    </w:p>
    <w:p w:rsidR="00A24A84" w:rsidRPr="00DA286C" w:rsidRDefault="00A24A84" w:rsidP="00DA286C">
      <w:pPr>
        <w:pStyle w:val="a1"/>
        <w:spacing w:after="0"/>
        <w:ind w:firstLine="87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научить обучающихся осознанно выбирать поступки, поведение, позволяющие сохранять и укреплять здоровье;</w:t>
      </w:r>
    </w:p>
    <w:p w:rsidR="00A24A84" w:rsidRPr="00DA286C" w:rsidRDefault="00A24A84" w:rsidP="00DA286C">
      <w:pPr>
        <w:pStyle w:val="a1"/>
        <w:spacing w:after="0"/>
        <w:ind w:firstLine="87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- научить соблюдать правила личной гигиены и развить готовность на основе её использования самостоятельно поддерживать своё здоровье;</w:t>
      </w:r>
    </w:p>
    <w:p w:rsidR="00A24A84" w:rsidRPr="00DA286C" w:rsidRDefault="00A24A84" w:rsidP="00DA286C">
      <w:pPr>
        <w:pStyle w:val="a1"/>
        <w:spacing w:after="0"/>
        <w:ind w:firstLine="87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сформировать представление о правильном (здоровом) питании, его режиме, структуре, полезных продуктах;</w:t>
      </w:r>
    </w:p>
    <w:p w:rsidR="00A24A84" w:rsidRPr="00DA286C" w:rsidRDefault="00A24A84" w:rsidP="00DA286C">
      <w:pPr>
        <w:pStyle w:val="a1"/>
        <w:spacing w:after="0"/>
        <w:ind w:firstLine="87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сформировать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DA286C">
        <w:rPr>
          <w:rFonts w:ascii="Times New Roman" w:hAnsi="Times New Roman"/>
        </w:rPr>
        <w:t>психоактивных</w:t>
      </w:r>
      <w:proofErr w:type="spellEnd"/>
      <w:r w:rsidRPr="00DA286C">
        <w:rPr>
          <w:rFonts w:ascii="Times New Roman" w:hAnsi="Times New Roman"/>
        </w:rPr>
        <w:t xml:space="preserve"> веществ, их пагубном влиянии на здоровье;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сформировать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обучить элементарным навыкам эмоциональной разгрузки (релаксации);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сформировать навыки позитивного коммуникативного общения;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сформировать представление об основных компонентах культуры здоровья и здорового образа жизни;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 xml:space="preserve">Направления реализации программы: 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 xml:space="preserve">1. Создание </w:t>
      </w:r>
      <w:proofErr w:type="spellStart"/>
      <w:r w:rsidRPr="00DA286C">
        <w:rPr>
          <w:rStyle w:val="a9"/>
          <w:rFonts w:ascii="Times New Roman" w:hAnsi="Times New Roman"/>
          <w:b w:val="0"/>
          <w:bCs w:val="0"/>
        </w:rPr>
        <w:t>здоровьесберегающей</w:t>
      </w:r>
      <w:proofErr w:type="spellEnd"/>
      <w:r w:rsidRPr="00DA286C">
        <w:rPr>
          <w:rStyle w:val="a9"/>
          <w:rFonts w:ascii="Times New Roman" w:hAnsi="Times New Roman"/>
          <w:b w:val="0"/>
          <w:bCs w:val="0"/>
        </w:rPr>
        <w:t xml:space="preserve"> инфраструктуры образовательного учреждения.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5"/>
          <w:rFonts w:ascii="Times New Roman" w:hAnsi="Times New Roman"/>
          <w:i w:val="0"/>
          <w:iCs w:val="0"/>
        </w:rPr>
      </w:pPr>
      <w:r w:rsidRPr="00DA286C">
        <w:rPr>
          <w:rFonts w:ascii="Times New Roman" w:hAnsi="Times New Roman"/>
        </w:rPr>
        <w:t xml:space="preserve">В школе работает столовая, позволяющая организовывать горячие завтраки и обеды для учащихся. В школе работает оснащенный </w:t>
      </w:r>
      <w:r w:rsidRPr="00DA286C">
        <w:rPr>
          <w:rStyle w:val="a9"/>
          <w:rFonts w:ascii="Times New Roman" w:hAnsi="Times New Roman"/>
          <w:b w:val="0"/>
          <w:bCs w:val="0"/>
        </w:rPr>
        <w:t>спортивный зал</w:t>
      </w:r>
      <w:r w:rsidRPr="00DA286C">
        <w:rPr>
          <w:rFonts w:ascii="Times New Roman" w:hAnsi="Times New Roman"/>
        </w:rPr>
        <w:t xml:space="preserve">, возле школы находится школьный </w:t>
      </w:r>
      <w:r w:rsidRPr="00DA286C">
        <w:rPr>
          <w:rStyle w:val="a9"/>
          <w:rFonts w:ascii="Times New Roman" w:hAnsi="Times New Roman"/>
          <w:b w:val="0"/>
          <w:bCs w:val="0"/>
        </w:rPr>
        <w:t>стадион</w:t>
      </w:r>
      <w:r w:rsidRPr="00DA286C">
        <w:rPr>
          <w:rFonts w:ascii="Times New Roman" w:hAnsi="Times New Roman"/>
        </w:rPr>
        <w:t xml:space="preserve">, есть волейбольная площадка, беговая дорожка, сектор для прыжков в высоту и длину, полоса препятствий, футбольное поле. Это позволяет реализовать спортивные и </w:t>
      </w:r>
      <w:r w:rsidRPr="00DA286C">
        <w:rPr>
          <w:rStyle w:val="a5"/>
          <w:rFonts w:ascii="Times New Roman" w:hAnsi="Times New Roman"/>
          <w:i w:val="0"/>
          <w:iCs w:val="0"/>
        </w:rPr>
        <w:t xml:space="preserve">физкультурные программы не только в урочное время, но и во внеурочных занятиях.  Для учащихся  начальной  школы оборудована отдельная комната,  в которой имеется зонирование территории (зона отдыха, игровая зона). В школе проводятся ежегодные медицинские осмотры с участием врачей специалистов в 1-11 классах, текущие осмотры детской медсестрой, проводятся мероприятия по профилактике острых, инфекционных заболеваний. В  школе практикуются следующие виды развивающих занятий </w:t>
      </w:r>
      <w:r w:rsidR="002166F2">
        <w:rPr>
          <w:rStyle w:val="a5"/>
          <w:rFonts w:ascii="Times New Roman" w:hAnsi="Times New Roman"/>
          <w:i w:val="0"/>
          <w:iCs w:val="0"/>
        </w:rPr>
        <w:t>администрации, классного руководителя</w:t>
      </w:r>
      <w:r w:rsidRPr="00DA286C">
        <w:rPr>
          <w:rStyle w:val="a5"/>
          <w:rFonts w:ascii="Times New Roman" w:hAnsi="Times New Roman"/>
          <w:i w:val="0"/>
          <w:iCs w:val="0"/>
        </w:rPr>
        <w:t xml:space="preserve"> с учащимися: коррекционно-развивающие занятия, тренинги, профильные занятия.</w:t>
      </w:r>
    </w:p>
    <w:p w:rsidR="00A24A84" w:rsidRPr="00DA286C" w:rsidRDefault="00A24A84" w:rsidP="002166F2">
      <w:pPr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С учащимися, родителями работает </w:t>
      </w:r>
      <w:r w:rsidR="002166F2">
        <w:rPr>
          <w:rFonts w:ascii="Times New Roman" w:hAnsi="Times New Roman"/>
        </w:rPr>
        <w:t>классный руководитель</w:t>
      </w:r>
      <w:r w:rsidRPr="00DA286C">
        <w:rPr>
          <w:rFonts w:ascii="Times New Roman" w:hAnsi="Times New Roman"/>
        </w:rPr>
        <w:t xml:space="preserve">. 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5"/>
          <w:rFonts w:ascii="Times New Roman" w:hAnsi="Times New Roman"/>
          <w:i w:val="0"/>
          <w:iCs w:val="0"/>
        </w:rPr>
      </w:pPr>
      <w:r w:rsidRPr="00DA286C">
        <w:rPr>
          <w:rStyle w:val="a5"/>
          <w:rFonts w:ascii="Times New Roman" w:hAnsi="Times New Roman"/>
          <w:i w:val="0"/>
          <w:iCs w:val="0"/>
        </w:rPr>
        <w:t xml:space="preserve">Взаимодействие с родителями </w:t>
      </w:r>
      <w:r w:rsidR="002166F2">
        <w:rPr>
          <w:rStyle w:val="a5"/>
          <w:rFonts w:ascii="Times New Roman" w:hAnsi="Times New Roman"/>
          <w:i w:val="0"/>
          <w:iCs w:val="0"/>
        </w:rPr>
        <w:t>классный руководитель</w:t>
      </w:r>
      <w:r w:rsidRPr="00DA286C">
        <w:rPr>
          <w:rStyle w:val="a5"/>
          <w:rFonts w:ascii="Times New Roman" w:hAnsi="Times New Roman"/>
          <w:i w:val="0"/>
          <w:iCs w:val="0"/>
        </w:rPr>
        <w:t xml:space="preserve"> осуществляет через групповое и индивидуальное консультирование. Работа с родителями строится в следующих направлениях: психологическое просвещение и социально-психологическое консультирование по проблемам обучения и личностного развития детей. На классных собраниях в 1-х классах проводятся беседы «Помощь родителям в период адаптации ребёнка в школе», в 4-х классах - «Готовность ребенка к переходу в среднее звено», в 5-х – «Особенности адаптации в среднем звене школы»,  в 7-х - «Особенности подросткового возраста»,  в 9-11 – х классах – «Психологическая готовность к экзаменам, помощь в профориентации». 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>2.</w:t>
      </w:r>
      <w:r w:rsidRPr="00DA286C">
        <w:rPr>
          <w:rFonts w:ascii="Times New Roman" w:hAnsi="Times New Roman"/>
        </w:rPr>
        <w:t xml:space="preserve"> </w:t>
      </w:r>
      <w:r w:rsidRPr="00DA286C">
        <w:rPr>
          <w:rStyle w:val="a9"/>
          <w:rFonts w:ascii="Times New Roman" w:hAnsi="Times New Roman"/>
          <w:b w:val="0"/>
          <w:bCs w:val="0"/>
        </w:rPr>
        <w:t>Использование возможностей УМК в образовательном процессе.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реализована с помощью предметов УМК «Школа России». 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</w:t>
      </w:r>
      <w:r w:rsidRPr="00DA286C">
        <w:rPr>
          <w:rFonts w:ascii="Times New Roman" w:hAnsi="Times New Roman"/>
        </w:rPr>
        <w:lastRenderedPageBreak/>
        <w:t>отдыхом.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курсе «Окружающий мир» - это разделы: «Здоровье и безопасность», «Мы и наше здоровье», «Наша безопасность», «Как устроен мир», «Путешествия»,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В курсе «Физическая культура» весь материал учебника (1–4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 xml:space="preserve"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A24A84" w:rsidRPr="00DA286C" w:rsidRDefault="00A24A84" w:rsidP="00DA286C">
      <w:pPr>
        <w:ind w:firstLine="900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 xml:space="preserve">3. Рациональная организация учебной и </w:t>
      </w:r>
      <w:proofErr w:type="spellStart"/>
      <w:r w:rsidRPr="00DA286C">
        <w:rPr>
          <w:rStyle w:val="a9"/>
          <w:rFonts w:ascii="Times New Roman" w:hAnsi="Times New Roman"/>
          <w:b w:val="0"/>
          <w:bCs w:val="0"/>
        </w:rPr>
        <w:t>внеучебной</w:t>
      </w:r>
      <w:proofErr w:type="spellEnd"/>
      <w:r w:rsidRPr="00DA286C">
        <w:rPr>
          <w:rStyle w:val="a9"/>
          <w:rFonts w:ascii="Times New Roman" w:hAnsi="Times New Roman"/>
          <w:b w:val="0"/>
          <w:bCs w:val="0"/>
        </w:rPr>
        <w:t xml:space="preserve"> деятельности обучающихся.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Организация образовательного процесса строится с учетом </w:t>
      </w:r>
      <w:r w:rsidRPr="00DA286C">
        <w:rPr>
          <w:rStyle w:val="a9"/>
          <w:rFonts w:ascii="Times New Roman" w:hAnsi="Times New Roman"/>
          <w:b w:val="0"/>
          <w:bCs w:val="0"/>
        </w:rPr>
        <w:t>гигиенических норм и требований</w:t>
      </w:r>
      <w:r w:rsidRPr="00DA286C">
        <w:rPr>
          <w:rFonts w:ascii="Times New Roman" w:hAnsi="Times New Roman"/>
        </w:rPr>
        <w:t xml:space="preserve"> к организации и объёму учебной и </w:t>
      </w:r>
      <w:proofErr w:type="spellStart"/>
      <w:r w:rsidRPr="00DA286C">
        <w:rPr>
          <w:rFonts w:ascii="Times New Roman" w:hAnsi="Times New Roman"/>
        </w:rPr>
        <w:t>внеучебной</w:t>
      </w:r>
      <w:proofErr w:type="spellEnd"/>
      <w:r w:rsidRPr="00DA286C">
        <w:rPr>
          <w:rFonts w:ascii="Times New Roman" w:hAnsi="Times New Roman"/>
        </w:rPr>
        <w:t xml:space="preserve"> нагрузки (выполнение домашних заданий, занятия в кружках и спортивных секциях).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Расписание уроков составлено на основе Учебного плана, утвержденного директором школы, требованиями СанПиН, с учетом баллов ежедневной и недельной нагрузки обучающихся, исходя из имеющихся возможностей школы.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При составлении расписания учитывались: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работа школы в одну смену;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нагрузка учителей;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1 </w:t>
      </w:r>
      <w:r w:rsidR="00E850CC" w:rsidRPr="00DA286C">
        <w:rPr>
          <w:rFonts w:ascii="Times New Roman" w:hAnsi="Times New Roman"/>
        </w:rPr>
        <w:t>- 4</w:t>
      </w:r>
      <w:r w:rsidRPr="00DA286C">
        <w:rPr>
          <w:rFonts w:ascii="Times New Roman" w:hAnsi="Times New Roman"/>
        </w:rPr>
        <w:t xml:space="preserve"> класс</w:t>
      </w:r>
      <w:r w:rsidR="00E850CC" w:rsidRPr="00DA286C">
        <w:rPr>
          <w:rFonts w:ascii="Times New Roman" w:hAnsi="Times New Roman"/>
        </w:rPr>
        <w:t>ы</w:t>
      </w:r>
      <w:r w:rsidRPr="00DA286C">
        <w:rPr>
          <w:rFonts w:ascii="Times New Roman" w:hAnsi="Times New Roman"/>
        </w:rPr>
        <w:t xml:space="preserve">  работа</w:t>
      </w:r>
      <w:r w:rsidR="00E850CC" w:rsidRPr="00DA286C">
        <w:rPr>
          <w:rFonts w:ascii="Times New Roman" w:hAnsi="Times New Roman"/>
        </w:rPr>
        <w:t>ю</w:t>
      </w:r>
      <w:r w:rsidRPr="00DA286C">
        <w:rPr>
          <w:rFonts w:ascii="Times New Roman" w:hAnsi="Times New Roman"/>
        </w:rPr>
        <w:t xml:space="preserve">т  в  режиме  пятидневной  рабочей недели. </w:t>
      </w:r>
      <w:r w:rsidR="00E850CC"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 xml:space="preserve">Максимальное количество часов в неделю выдержано.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учебном процессе педагоги применяют </w:t>
      </w:r>
      <w:r w:rsidRPr="00DA286C">
        <w:rPr>
          <w:rStyle w:val="a9"/>
          <w:rFonts w:ascii="Times New Roman" w:hAnsi="Times New Roman"/>
          <w:b w:val="0"/>
          <w:bCs w:val="0"/>
        </w:rPr>
        <w:t>методы и методики обучения, адекватные возрастным возможностям и особенностям обучающихся</w:t>
      </w:r>
      <w:r w:rsidRPr="00DA286C">
        <w:rPr>
          <w:rFonts w:ascii="Times New Roman" w:hAnsi="Times New Roman"/>
        </w:rPr>
        <w:t xml:space="preserve">. Используемый в школе учебно-методический комплекс «Школа России» позволяет это сделать благодаря тому, что он разработан с учетом требований к обеспечению физического и психологического здоровья детей, здорового и безопасного образа жизни. В учебниках УМК «Школа России» задания предлагаются в такой форме, чтобы познавательная  активность,  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</w:t>
      </w:r>
      <w:r w:rsidRPr="00DA286C">
        <w:rPr>
          <w:rFonts w:ascii="Times New Roman" w:hAnsi="Times New Roman"/>
        </w:rPr>
        <w:lastRenderedPageBreak/>
        <w:t>имеет учебный материал, связанный с проблемой безопасного поведения ребенка в природном и социальном окружении.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школе строго соблюдаются </w:t>
      </w:r>
      <w:r w:rsidRPr="00DA286C">
        <w:rPr>
          <w:rStyle w:val="a9"/>
          <w:rFonts w:ascii="Times New Roman" w:hAnsi="Times New Roman"/>
          <w:b w:val="0"/>
          <w:bCs w:val="0"/>
        </w:rPr>
        <w:t>требования к использованию технических средств</w:t>
      </w:r>
      <w:r w:rsidRPr="00DA286C">
        <w:rPr>
          <w:rFonts w:ascii="Times New Roman" w:hAnsi="Times New Roman"/>
        </w:rPr>
        <w:t xml:space="preserve"> </w:t>
      </w:r>
      <w:r w:rsidRPr="00DA286C">
        <w:rPr>
          <w:rStyle w:val="a9"/>
          <w:rFonts w:ascii="Times New Roman" w:hAnsi="Times New Roman"/>
          <w:b w:val="0"/>
          <w:bCs w:val="0"/>
        </w:rPr>
        <w:t>обучения</w:t>
      </w:r>
      <w:r w:rsidRPr="00DA286C">
        <w:rPr>
          <w:rFonts w:ascii="Times New Roman" w:hAnsi="Times New Roman"/>
        </w:rPr>
        <w:t>, в том числе компьютеров и аудиовизуальных средств.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школе есть компьютерный класс, оборудованный в соответствии с требованиями СанПиНа. Режим работы использования компьютерной техники и ТСО на уроках строго регламентирован – не более 15 минут.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Педагогический коллектив учитывает в образовательной деятельности </w:t>
      </w:r>
      <w:r w:rsidRPr="00DA286C">
        <w:rPr>
          <w:rStyle w:val="a9"/>
          <w:rFonts w:ascii="Times New Roman" w:hAnsi="Times New Roman"/>
          <w:b w:val="0"/>
          <w:bCs w:val="0"/>
        </w:rPr>
        <w:t>индивидуальные особенности развития учащихся</w:t>
      </w:r>
      <w:r w:rsidRPr="00DA286C">
        <w:rPr>
          <w:rFonts w:ascii="Times New Roman" w:hAnsi="Times New Roman"/>
        </w:rPr>
        <w:t>: темпа развития и темп деятельности.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Принцип учета индивидуальных возможностей и способностей школьников ориентирован на постоянную педагогическую поддержку всех учащихся (в том числе и тех, которые по тем или иным причинам не могут усвоить все представленное содержание образования).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Система заданий разного уровня трудности, сочетание индивидуальной учебной деятельности ребенка с его работой в малых группах позволяют обеспечить условия, при которых обучение идет впереди развития, т. е. в зоне ближайшего развития каждого ученика на основе учета уровня его актуального развития и личных интересов. То, что ученик не может выполнить индивидуально, он может сделать с помощью соседа по парте или в малой группе. А то, что представляет сложность для конкретной малой группы, становится доступным пониманию в процессе коллективной деятельности.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используемой в школе системе учебников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к учебной.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>4. Организация физкультурно-оздоровительной работы.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полноценную и эффективную работу с обучающимися на уроках физкультуры;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организацию внеурочной деятельности спортивно-оздоровительного направления и создание условий для ее эффективного функционирования;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регулярное проведение спортивно-оздоровительных мероприятий (дней здоровья, соревнований, походов и т. п.).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 xml:space="preserve">5. Реализация дополнительных образовательных программ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жизни, которые предусматривают разные формы организации занятий: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проведение классных часов по проблемам сохранения и укрепления здоровья, профилактике вредных привычек 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проведение, конкурсов, праздников, викторин, экскурсий и других активных мероприятий, направленных на пропаганду здорового образа жизни;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организована внеурочная деятельность младших школьников «Веселые старты»,  «Шахматы</w:t>
      </w:r>
      <w:r w:rsidR="00A73131">
        <w:rPr>
          <w:rFonts w:ascii="Times New Roman" w:hAnsi="Times New Roman"/>
        </w:rPr>
        <w:t>»,</w:t>
      </w:r>
      <w:r w:rsidRPr="00DA286C">
        <w:rPr>
          <w:rFonts w:ascii="Times New Roman" w:hAnsi="Times New Roman"/>
        </w:rPr>
        <w:t xml:space="preserve"> модульно во внеурочной деятельности по духовно-нравственному развитию учащихся «Родина моя — Россия!» включен раздел «Подвижные игры для детей»;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организовано привлечение младших школьников к общественно-полезному труду </w:t>
      </w:r>
      <w:r w:rsidRPr="00DA286C">
        <w:rPr>
          <w:rFonts w:ascii="Times New Roman" w:hAnsi="Times New Roman"/>
        </w:rPr>
        <w:lastRenderedPageBreak/>
        <w:t>по приведению в порядок класса и пришкольной территории, в рамках которого учащиеся знакомятся с понятиями «Чистота», «Взаимосвязь понятий «чистота», «гигиена», «здоровье»;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весной и осенью традиционно проводится день здоровья;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в течение года проводится просветительская работа силами учащихся старших классов и учителей по пропаганде здорового образа жизни, конкурсы рисунков, посвященных соблюдению правил дорожного движения, антинаркотической тематики, экологической тематики, посвященных профилактике вредных привычек;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ежегодно в течение каникул при школе организовывается работа пришкольного лагеря дневного пребывания, в программу которого также включаются вопросы </w:t>
      </w:r>
      <w:proofErr w:type="spellStart"/>
      <w:r w:rsidRPr="00DA286C">
        <w:rPr>
          <w:rFonts w:ascii="Times New Roman" w:hAnsi="Times New Roman"/>
        </w:rPr>
        <w:t>здоровьесбережения</w:t>
      </w:r>
      <w:proofErr w:type="spellEnd"/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 xml:space="preserve">6. Просветительская работа с родителями (законными представителями).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проведение соответствующих родительских собраний, лекций, семинаров и т. п.;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привлечение родителей (законных представителей) к совместной работе по проведению оздоровительных мероприятий, походов, экскурсий и спортивных соревнований;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создание библиотечки детского здоровья, доступной для родителей и т.п.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 xml:space="preserve">Эффективность реализации программы: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которые проводятся дважды в год. Также предусматривается выявление динамики заболеваний; динамики школьного травматизма.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Планируемые результаты</w:t>
      </w:r>
      <w:r w:rsidRPr="00DA286C">
        <w:rPr>
          <w:rStyle w:val="a9"/>
          <w:rFonts w:ascii="Times New Roman" w:hAnsi="Times New Roman"/>
          <w:b w:val="0"/>
          <w:bCs w:val="0"/>
        </w:rPr>
        <w:t xml:space="preserve"> формирования культуры здорового и безопасного образа жизни:  о</w:t>
      </w:r>
      <w:r w:rsidRPr="00DA286C">
        <w:rPr>
          <w:rFonts w:ascii="Times New Roman" w:hAnsi="Times New Roman"/>
        </w:rPr>
        <w:t>жидается, что в результате освоения программы  формирования  культуры здорового и безопасного образа жизни выпускники начальной школы будут знать: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 взаимозависимости здоровья физического и нравственного, здоровья человека и среды, его окружающей;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 важности спорта и физкультуры для сохранения и укрепления здоровья;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 положительном влиянии незагрязнённой природы на здоровье;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 возможном вреде для здоровья компьютерных игр, телевидения, рекламы и т.п.;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об отрицательной оценке неподвижного образа жизни, нарушения гигиены;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 влиянии слова на физическое состояние, настроение человека;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правила гигиены и здорового режима дня;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Fonts w:ascii="Times New Roman" w:hAnsi="Times New Roman"/>
        </w:rPr>
        <w:t>приобретут индивидуальные навыки</w:t>
      </w:r>
      <w:r w:rsidRPr="00DA286C">
        <w:rPr>
          <w:rStyle w:val="a9"/>
          <w:rFonts w:ascii="Times New Roman" w:hAnsi="Times New Roman"/>
        </w:rPr>
        <w:t>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сохранения своего здоровья и здоровья других людей для самореализации каждой личности;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спортивных занятий для сохранения и укрепления здоровья;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соблюдения правил гигиены и здорового режима дня;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организации индивидуального досуга, подвижного образа жизни (прогулки, подвижные игры, соревнования, занятие спортом и т.п.).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</w:rPr>
        <w:t xml:space="preserve">Примерное содержание  </w:t>
      </w:r>
      <w:r w:rsidRPr="00DA286C">
        <w:rPr>
          <w:rStyle w:val="a9"/>
          <w:rFonts w:ascii="Times New Roman" w:hAnsi="Times New Roman"/>
          <w:b w:val="0"/>
          <w:bCs w:val="0"/>
        </w:rPr>
        <w:t>работы в начальных класса по формированию культуры  здорового и безопасного образа жизни: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Учёба (урочная деятельность): и</w:t>
      </w:r>
      <w:r w:rsidRPr="00DA286C">
        <w:rPr>
          <w:rFonts w:ascii="Times New Roman" w:hAnsi="Times New Roman"/>
        </w:rPr>
        <w:t>зучение материала и выполнение учебных заданий по знакомству со здоровым образом жизни и опасностями, угрожающими здоровью людей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Физкультура:</w:t>
      </w:r>
      <w:r w:rsidRPr="00DA286C">
        <w:rPr>
          <w:rFonts w:ascii="Times New Roman" w:hAnsi="Times New Roman"/>
        </w:rPr>
        <w:t xml:space="preserve"> 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Окружающий мир:</w:t>
      </w:r>
      <w:r w:rsidRPr="00DA286C">
        <w:rPr>
          <w:rFonts w:ascii="Times New Roman" w:hAnsi="Times New Roman"/>
        </w:rPr>
        <w:t xml:space="preserve"> устройство человеческого организма, опасности для здоровья в поведении людей, питании, в отношении к природе, способы сбережения здоровья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Технология:</w:t>
      </w:r>
      <w:r w:rsidRPr="00DA286C">
        <w:rPr>
          <w:rFonts w:ascii="Times New Roman" w:hAnsi="Times New Roman"/>
        </w:rPr>
        <w:t xml:space="preserve"> правила техники безопасности.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Получение опыта укрепления и сбережения здоровья в процессе учебной работы: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осмысленное чередование умственной и физической активности в процессе учёбы;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-  регулярность безопасных физических упражнений, игр на уроках физкультуры, на переменах и т.п.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образовательные технологии, построенные на личностно ориентированных подходах, партнёрстве ученика и учителя (проблемный диалог, продуктивное чтение, технология оценивания учебных успехов – правила «самооценки» и т.п.), – обучение в психологически комфортной, не агрессивной, не стрессовой среде.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>Внеурочная деятельность: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Знакомство с правилами здорового образа жизни, укрепления здоровья, взаимосвязи здоровья физического, психического и здоровья общества, семьи в ходе различных добрых дел (мероприятий):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спортивные праздники, подвижные игры (в т.ч. с родителями);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занятия внеурочной спортивной деятельностью;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походы (развитие выносливости, интерес к физической активности);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классные часы, беседы  с интересными людьми, ведущими активный образ жизни (любители активного отдыха), с представителями профессий, предъявляющих высокие требования к здоровью и т.п.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коллективно-творческие дела по примерным темам: «Вредные и полезные для здоровья привычки», «Убийцы людей – табак, алкоголь, наркотики», «Болезни, которые порождают увлечения компьютерными играми, телевидением», «Можно ли словом помочь человеку (убедить в чем-то, отказаться от вредных привычек т.п.)?», «Соблюдение правил дорожного движения — залог сохранения жизни и здоровья пешехода и велосипедиста» и т.п.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  <w:b w:val="0"/>
          <w:bCs w:val="0"/>
        </w:rPr>
        <w:t>Общественные задачи (внешкольная деятельность):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Опыт ограждения своего здоровья и здоровья близких людей от вредных факторов окружающей среды: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соблюдение правил личной гигиены, чистоты тела и одежды, корректная помощь в этом младшим, нуждающимся в помощи;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составление и следование </w:t>
      </w:r>
      <w:proofErr w:type="spellStart"/>
      <w:r w:rsidRPr="00DA286C">
        <w:rPr>
          <w:rFonts w:ascii="Times New Roman" w:hAnsi="Times New Roman"/>
        </w:rPr>
        <w:t>здоровьесберегающему</w:t>
      </w:r>
      <w:proofErr w:type="spellEnd"/>
      <w:r w:rsidRPr="00DA286C">
        <w:rPr>
          <w:rFonts w:ascii="Times New Roman" w:hAnsi="Times New Roman"/>
        </w:rPr>
        <w:t xml:space="preserve"> режиму дня – учёбы, труда и отдыха;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организация коллективных действий (семейных праздников, дружеских игр) на свежем воздухе, на природе;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противодействие (в пределах своих возможностей) курению в общественных местах, пьянству, наркомании.</w:t>
      </w:r>
    </w:p>
    <w:p w:rsidR="00A24A84" w:rsidRPr="00DA286C" w:rsidRDefault="00A24A84" w:rsidP="00DA286C">
      <w:pPr>
        <w:pStyle w:val="a1"/>
        <w:spacing w:after="0"/>
        <w:ind w:firstLine="855"/>
      </w:pP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Программа  формирования  экологической  культуры.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  <w:color w:val="000000"/>
        </w:rPr>
        <w:t xml:space="preserve">Экологическая  культура  </w:t>
      </w:r>
      <w:r w:rsidRPr="00DA286C">
        <w:rPr>
          <w:rFonts w:ascii="Times New Roman" w:hAnsi="Times New Roman"/>
        </w:rPr>
        <w:t>- это достижения общества, направленные на сохранение и улучшение окружающей среды, совокупность ценностных экологических ориентаций.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Формирование экологической культуры рассматривается как сложный, многоаспектный процесс утверждения в образе мышления, чувств и поведении младших  школьников личностных, моральных установок, социально-нравственных ценностей, норм и требований, правил, привычек, направленных  на  бережное  отношение  к  окружающей среде, экологическую безопасность и рациональное использование природных ресурсов.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  <w:b/>
          <w:bCs/>
        </w:rPr>
        <w:t>Цель программы</w:t>
      </w:r>
      <w:r w:rsidRPr="00DA286C">
        <w:rPr>
          <w:rFonts w:ascii="Times New Roman" w:eastAsia="Times New Roman" w:hAnsi="Times New Roman"/>
        </w:rPr>
        <w:t>:  развитие экологической культуры,   формирование экологически ответственного  мировоззрения  и  нравственной  позиции  у  младших школьников.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  <w:b/>
          <w:bCs/>
        </w:rPr>
      </w:pPr>
      <w:r w:rsidRPr="00DA286C">
        <w:rPr>
          <w:rFonts w:ascii="Times New Roman" w:eastAsia="Times New Roman" w:hAnsi="Times New Roman"/>
          <w:b/>
          <w:bCs/>
        </w:rPr>
        <w:t>Задачи: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 создание модели выпускника начальной школы  с достаточно высоким уровнем экологической культуры,  способной к комплексному (эмоциональному и рациональному) восприятию природы и  целостной картины мира, духовному становлению, целостному осознанию социально-экологических проблем;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 содействие становлению экологического сознания учащихся, создание условий для  построения на основе экологической этики индивидуальной шкалы нравственных  установок;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 осознанный подход учащихся к проблеме взаимодействия природы и  человека;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lastRenderedPageBreak/>
        <w:t>-  становление этических, нравственных ориентиров, определяемых чувственным  восприятием природы, подкрепленных экологическими знаниями;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 проявление нового взгляда на природу, окружающий мир, на свой образ жизни;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 формирование образовательной среды (особой атмосферы сотворчества,  взаимопонимания, сотрудничества между учителями, учащимися, их родителями,  включая их связь с природой).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 xml:space="preserve"> В целях повышения экологической сознательности необходимо:</w:t>
      </w:r>
    </w:p>
    <w:p w:rsidR="00A24A84" w:rsidRPr="00DA286C" w:rsidRDefault="00A24A84" w:rsidP="00DA286C">
      <w:pPr>
        <w:autoSpaceDE w:val="0"/>
        <w:ind w:firstLine="855"/>
        <w:rPr>
          <w:rFonts w:ascii="Times New Roman" w:hAnsi="Times New Roman"/>
        </w:rPr>
      </w:pPr>
      <w:r w:rsidRPr="00DA286C">
        <w:rPr>
          <w:rFonts w:ascii="Times New Roman" w:eastAsia="Times New Roman" w:hAnsi="Times New Roman"/>
        </w:rPr>
        <w:t xml:space="preserve">-  </w:t>
      </w:r>
      <w:r w:rsidRPr="00DA286C">
        <w:rPr>
          <w:rFonts w:ascii="Times New Roman" w:hAnsi="Times New Roman"/>
        </w:rPr>
        <w:t xml:space="preserve">привлекать внимание детей  к  экологическим проблемам; </w:t>
      </w:r>
    </w:p>
    <w:p w:rsidR="00A24A84" w:rsidRPr="00DA286C" w:rsidRDefault="00A24A84" w:rsidP="00DA286C">
      <w:pPr>
        <w:autoSpaceDE w:val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пропагандировать бережное отношение к использованию водных и земельных ресурсов, зеленых насаждений и особо охраняемых природных территорий; </w:t>
      </w:r>
    </w:p>
    <w:p w:rsidR="00A24A84" w:rsidRPr="00DA286C" w:rsidRDefault="00A24A84" w:rsidP="00DA286C">
      <w:pPr>
        <w:autoSpaceDE w:val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проводить акции и мероприятия, побуждающие  к  решения проблем улучшения и сохранения окружающей среды; </w:t>
      </w:r>
    </w:p>
    <w:p w:rsidR="00A24A84" w:rsidRPr="00DA286C" w:rsidRDefault="00A24A84" w:rsidP="00DA286C">
      <w:pPr>
        <w:autoSpaceDE w:val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создавать информационные материалы и средства наглядной агитации.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Экологическое воспитание  следует рассматривать, прежде всего, как  нравственное воспитание, ибо в основе отношения человека к окружающему его миру  природы должны лежать гуманные чувства, т.е. осознание ценности любого проявления  жизни, стремление защитить и сберечь природу и т.д.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 xml:space="preserve">Формируя гуманное отношение к природе, необходимо исходить из следующего: главное,  чтобы ребенок понял, что человек и природа взаимосвязаны, поэтому забота о природе  есть забота о человеке, его будущем, а то, что наносит вред природе, наносит вред  человеку, следовательно, действия, в результате которых разрушается общий для всех нас  Дом, безнравственны.  На начальной школьной ступени формируется представление о взаимосвязях человека и  окружающей среды; вырабатываются установки на то, как относиться к природе, человеку  и своему здоровью; осваиваются нравственные запреты и предписания и начальный опыт  защиты природной среды. </w:t>
      </w:r>
    </w:p>
    <w:p w:rsidR="00A24A84" w:rsidRPr="00DA286C" w:rsidRDefault="00A24A84" w:rsidP="00DA286C">
      <w:pPr>
        <w:pStyle w:val="4"/>
        <w:spacing w:before="0"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Основные  направления  деятельности  по  формированию  экологической  культуры: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Экологическая культура должна формироваться на протяжении всей жизни человека и, прежде всего, в системе образования. Экологическое воспитание начинается с детства, когда формируются нормы поведения и привычки ребенка, его моральное сознание (понимание добра и зла, хорошего и плохого). При этом важное значение имеет позиция семьи, детских учреждений, детской литературы, искусства и телевидения и практика привлечения детей к уходу за растениями и животными, окружающей территорией.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Основные направления формирования экологической культуры не могут быть эффективно реализованы, если природоохранные принципы не будут внедрены в сознание общества путем массового воспитания и пропаганды охраны окружающей среды. 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Экологическое воспитание детей младшего  школьного  возраста,  предполагает: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воспитание гуманного отношения к природе (нравственное воспитание)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формирование системы экологических знаний и представлений (интеллектуальное  развитие)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развитие эстетических чувств (умение видеть и чувствовать красоту природы, желание  сохранить ее)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участие детей в посильной для них деятельности по уходу за растениями и животными,  по охране и защите природы.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 xml:space="preserve">Программа  формирования  экологической  культуры  реализуется  по  четырем  основным  направлениям:  </w:t>
      </w:r>
      <w:r w:rsidRPr="00DA286C">
        <w:rPr>
          <w:rFonts w:ascii="Times New Roman" w:eastAsia="Times New Roman" w:hAnsi="Times New Roman"/>
          <w:u w:val="single"/>
        </w:rPr>
        <w:t>Познавательное</w:t>
      </w:r>
      <w:r w:rsidRPr="00DA286C">
        <w:rPr>
          <w:rFonts w:ascii="Times New Roman" w:eastAsia="Times New Roman" w:hAnsi="Times New Roman"/>
        </w:rPr>
        <w:t xml:space="preserve"> направление работы включает  </w:t>
      </w:r>
      <w:proofErr w:type="spellStart"/>
      <w:r w:rsidRPr="00DA286C">
        <w:rPr>
          <w:rFonts w:ascii="Times New Roman" w:eastAsia="Times New Roman" w:hAnsi="Times New Roman"/>
        </w:rPr>
        <w:t>внутрипредметную</w:t>
      </w:r>
      <w:proofErr w:type="spellEnd"/>
      <w:r w:rsidRPr="00DA286C">
        <w:rPr>
          <w:rFonts w:ascii="Times New Roman" w:eastAsia="Times New Roman" w:hAnsi="Times New Roman"/>
        </w:rPr>
        <w:t xml:space="preserve">  и  </w:t>
      </w:r>
      <w:proofErr w:type="spellStart"/>
      <w:r w:rsidRPr="00DA286C">
        <w:rPr>
          <w:rFonts w:ascii="Times New Roman" w:eastAsia="Times New Roman" w:hAnsi="Times New Roman"/>
        </w:rPr>
        <w:t>межпредметную</w:t>
      </w:r>
      <w:proofErr w:type="spellEnd"/>
      <w:r w:rsidRPr="00DA286C">
        <w:rPr>
          <w:rFonts w:ascii="Times New Roman" w:eastAsia="Times New Roman" w:hAnsi="Times New Roman"/>
        </w:rPr>
        <w:t xml:space="preserve">  учебную  деятельность  в  рамках  предметов  учебного  плана  начальной  школы,  а  также  цикл познавательных мероприятий. </w:t>
      </w:r>
      <w:r w:rsidRPr="00DA286C">
        <w:rPr>
          <w:rFonts w:ascii="Times New Roman" w:eastAsia="Times New Roman" w:hAnsi="Times New Roman"/>
          <w:u w:val="single"/>
        </w:rPr>
        <w:t>Познавательно-развлекательное</w:t>
      </w:r>
      <w:r w:rsidRPr="00DA286C">
        <w:rPr>
          <w:rFonts w:ascii="Times New Roman" w:eastAsia="Times New Roman" w:hAnsi="Times New Roman"/>
        </w:rPr>
        <w:t xml:space="preserve"> направление работы ставит  целью знакомство учащихся начальных классов с компонентами живой и неживой природы, влияние деятельности человека на эти компоненты в игровой занимательной форме. </w:t>
      </w:r>
      <w:r w:rsidRPr="00DA286C">
        <w:rPr>
          <w:rFonts w:ascii="Times New Roman" w:eastAsia="Times New Roman" w:hAnsi="Times New Roman"/>
          <w:u w:val="single"/>
        </w:rPr>
        <w:t>Познавательно-практическое</w:t>
      </w:r>
      <w:r w:rsidRPr="00DA286C">
        <w:rPr>
          <w:rFonts w:ascii="Times New Roman" w:eastAsia="Times New Roman" w:hAnsi="Times New Roman"/>
        </w:rPr>
        <w:t xml:space="preserve"> направление реализуется  в  рамках  урочной  и  внеурочной  деятельности  и  основывается на изучении растительного и животного мира, почв, водоемов, ландшафтов родного края; связанно с практическими делами — посадкой деревьев и цветов, озеленением класса,  подкормкой птиц  и  т. д., способствует привитию бережного отношения младших </w:t>
      </w:r>
      <w:r w:rsidRPr="00DA286C">
        <w:rPr>
          <w:rFonts w:ascii="Times New Roman" w:eastAsia="Times New Roman" w:hAnsi="Times New Roman"/>
        </w:rPr>
        <w:lastRenderedPageBreak/>
        <w:t xml:space="preserve">школьников к родной природе. </w:t>
      </w:r>
      <w:r w:rsidRPr="00DA286C">
        <w:rPr>
          <w:rFonts w:ascii="Times New Roman" w:eastAsia="Times New Roman" w:hAnsi="Times New Roman"/>
          <w:u w:val="single"/>
        </w:rPr>
        <w:t>Исследовательское</w:t>
      </w:r>
      <w:r w:rsidRPr="00DA286C">
        <w:rPr>
          <w:rFonts w:ascii="Times New Roman" w:eastAsia="Times New Roman" w:hAnsi="Times New Roman"/>
        </w:rPr>
        <w:t xml:space="preserve"> направление работы осуществляется в рамках урочных  и  внеурочных  мероприятий: экскурсий, наблюдений, опытов, которые способствуют развитию мышления, анализу полученных результатов.  При  реализации  программы  особое внимание  уделяется </w:t>
      </w:r>
      <w:proofErr w:type="spellStart"/>
      <w:r w:rsidRPr="00DA286C">
        <w:rPr>
          <w:rFonts w:ascii="Times New Roman" w:eastAsia="Times New Roman" w:hAnsi="Times New Roman"/>
        </w:rPr>
        <w:t>межпредметным</w:t>
      </w:r>
      <w:proofErr w:type="spellEnd"/>
      <w:r w:rsidRPr="00DA286C">
        <w:rPr>
          <w:rFonts w:ascii="Times New Roman" w:eastAsia="Times New Roman" w:hAnsi="Times New Roman"/>
        </w:rPr>
        <w:t xml:space="preserve"> связям.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  <w:b/>
        </w:rPr>
        <w:t>Формы работы:</w:t>
      </w:r>
      <w:r w:rsidRPr="00DA286C">
        <w:rPr>
          <w:rFonts w:ascii="Times New Roman" w:eastAsia="Times New Roman" w:hAnsi="Times New Roman"/>
        </w:rPr>
        <w:t xml:space="preserve"> учебные занятия с использованием инновационных образовательных технологий, внеурочные  занятия,  классные часы, тематические праздники, олимпиады, конкурсы, выставки, ролевые и деловые игры, экскурсии.</w:t>
      </w:r>
    </w:p>
    <w:p w:rsidR="00A24A84" w:rsidRPr="00DA286C" w:rsidRDefault="00A24A84" w:rsidP="00DA286C">
      <w:pPr>
        <w:pStyle w:val="a1"/>
        <w:autoSpaceDE w:val="0"/>
        <w:spacing w:after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  <w:b/>
          <w:bCs/>
        </w:rPr>
        <w:t>Содержанием</w:t>
      </w:r>
      <w:r w:rsidRPr="00DA286C">
        <w:rPr>
          <w:rFonts w:ascii="Times New Roman" w:eastAsia="Times New Roman" w:hAnsi="Times New Roman"/>
        </w:rPr>
        <w:t xml:space="preserve"> экологического воспитания являются базовые национальные ценности: природа, родная земля, заповедная природная, планета Земля, экологическое сознание. Экологическое воспитание обеспечивает развитие личности на основе отечественных духовных, нравственных и культурных традиций.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Экологическое  воспитание  в  рамках  урочной  деятельности  реализуется  на  уроках  практически  всех  предметов  учебного  плана  начальной  школы. 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При изучении русского языка в начальных классах проводится работа по развитию речи,  где  учащимся предлагаются задания экологического содержания  на  основе  анализа  русских  пословиц  и  поговорок  о  природе,    картин  о  природе  и т.д. Эти задания помогают повторить знания о взаимосвязях в природе, о мерах ее охраны, развивают у учащихся способность воспринимать красоту природы, радоваться и удивляться в процессе общения с природой и передавать эти впечатления с помощью слова, т.е. формируют мотивы охраны природы.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В  рамках  уроков  литературного чтения, работа над произведениями позволяет развивать у детей умение сравнивать состояние природы в различное время года, видеть, «открывать» для себя многоцветие мира, уметь находить необычное в обычных предметах, видеть отношение человека к окружающему миру. Так постепенно дети усваивают понятия о равновесии в природе, о нарушении его человеком и последствиях этого нарушения, о возможности правильного, экологически грамотного взаимодействия человека с природой. Теоретические знания, полученные учениками на уроках, становятся базой для самостоятельной оценки происходящих в природе процессов и явлений, для проведения собственных исследований, наблюдений.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В результате изучения курса «Окружающий мир» обучающиеся на ступени начального общего образования: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овладеть основами практико-ориентированных знаний о природе, приобрести целостный взгляд на мир в его органичном единстве и разнообразии природы;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приобретут опыт эмоционально окрашенного, личностного отношения к миру природы; </w:t>
      </w:r>
    </w:p>
    <w:p w:rsidR="00A24A84" w:rsidRPr="00DA286C" w:rsidRDefault="00A24A84" w:rsidP="00DA286C">
      <w:pPr>
        <w:numPr>
          <w:ilvl w:val="0"/>
          <w:numId w:val="9"/>
        </w:numPr>
        <w:ind w:left="0" w:firstLine="855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 родного края.</w:t>
      </w:r>
    </w:p>
    <w:p w:rsidR="00A24A84" w:rsidRPr="00DA286C" w:rsidRDefault="00A24A84" w:rsidP="00DA286C">
      <w:pPr>
        <w:ind w:firstLine="855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            </w:t>
      </w:r>
      <w:r w:rsidRPr="00DA286C">
        <w:rPr>
          <w:rStyle w:val="Zag11"/>
          <w:rFonts w:ascii="Times New Roman" w:eastAsia="@Arial Unicode MS" w:hAnsi="Times New Roman"/>
          <w:color w:val="000000"/>
        </w:rPr>
        <w:t>На  уроках  математики  учащимся  предлагаются  задачи  природоведческого  содержания.  На  уроках  ИЗО  и технологии  учащимся  даются  задания  на  создание  поделок  из  природного  материала,  рисование,  лепку животных  и  растений,  в  процессе  выполнения  которых  учащиеся  обсуждают  особенности  объектов окружающего  мира,  среду  их  обитания,  их  место  в  экологической  системе  и  формируют  свое  отношение  к ним.</w:t>
      </w:r>
      <w:r w:rsidRPr="00DA286C">
        <w:rPr>
          <w:rStyle w:val="Zag11"/>
          <w:rFonts w:ascii="Times New Roman" w:eastAsia="@Arial Unicode MS" w:hAnsi="Times New Roman"/>
          <w:i/>
          <w:iCs/>
          <w:color w:val="000000"/>
        </w:rPr>
        <w:t xml:space="preserve"> 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Воспитательный потенциал экологического просвещения может быть реализован посредством:</w:t>
      </w:r>
    </w:p>
    <w:p w:rsidR="00230A84" w:rsidRDefault="00A24A84" w:rsidP="00DA286C">
      <w:pPr>
        <w:pStyle w:val="a1"/>
        <w:tabs>
          <w:tab w:val="left" w:pos="1414"/>
        </w:tabs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-  создания в классах уголков природы,</w:t>
      </w:r>
    </w:p>
    <w:p w:rsidR="00A24A84" w:rsidRPr="00DA286C" w:rsidRDefault="00A24A84" w:rsidP="00DA286C">
      <w:pPr>
        <w:pStyle w:val="a1"/>
        <w:tabs>
          <w:tab w:val="left" w:pos="1414"/>
        </w:tabs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-  проведения конкурсов на лучший двор,  лучшую  клумбу,  лучшее  оформление  кормушки  для  птиц  и  т.д.; </w:t>
      </w:r>
    </w:p>
    <w:p w:rsidR="00A24A84" w:rsidRPr="00DA286C" w:rsidRDefault="00A24A84" w:rsidP="00DA286C">
      <w:pPr>
        <w:pStyle w:val="a1"/>
        <w:tabs>
          <w:tab w:val="left" w:pos="1414"/>
        </w:tabs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-  воспитание у учащихся культуры обращения с бытовыми отходами; </w:t>
      </w:r>
    </w:p>
    <w:p w:rsidR="00A24A84" w:rsidRPr="00DA286C" w:rsidRDefault="00A24A84" w:rsidP="00DA286C">
      <w:pPr>
        <w:pStyle w:val="a1"/>
        <w:tabs>
          <w:tab w:val="left" w:pos="1414"/>
        </w:tabs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        -  проведения конкурсов экологического рисунка и плаката, фотографий, литературных произведений, поделок из природных материалов, показов экологической </w:t>
      </w:r>
      <w:r w:rsidRPr="00DA286C">
        <w:rPr>
          <w:rFonts w:ascii="Times New Roman" w:hAnsi="Times New Roman"/>
        </w:rPr>
        <w:lastRenderedPageBreak/>
        <w:t xml:space="preserve">моды и дизайна.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В   рамках  урочной,  внеурочной  деятельности  и  внеклассной  работы  проводятся экскурсии с целью ознакомления и изучения поверхности и растительности,  животного  мира окружающей местности, выявления их особенностей,  так  как вся работа лишь тогда оказывает влияние на чувства и развитие учащихся, если у них будет свой собственный опыт общения с природой.  Экскурсии,  походы,  прогулки связаны с изучением программного материала, носят краеведческий характер,  посвящены знакомству с природой.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Важную роль в формировании экологической культуры играют беседы «Животные и птицы зимой», «По страницам Красной книги» и др., которые учат взаимоотношению с окружающей природной средой, культуре поведения в ней. Рассматривая конкретные экологические ситуации, ученики учатся  рассуждать, находить правильное решение. При рассмотрении этих ситуаций особый  акцент  делается  на  деятельности человека,  его  влияние  на изменение окружающей среды. Это позволяет подвести детей к выводу о необходимости  охраны природы.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Планируемые  результаты реализации программы.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Style w:val="a9"/>
          <w:rFonts w:ascii="Times New Roman" w:eastAsia="Times New Roman" w:hAnsi="Times New Roman"/>
          <w:b w:val="0"/>
          <w:bCs w:val="0"/>
        </w:rPr>
        <w:t>В  результате  экологического воспитания  должна  сформироваться</w:t>
      </w:r>
      <w:r w:rsidRPr="00DA286C">
        <w:rPr>
          <w:rStyle w:val="a9"/>
          <w:rFonts w:ascii="Times New Roman" w:eastAsia="Times New Roman" w:hAnsi="Times New Roman"/>
        </w:rPr>
        <w:t xml:space="preserve">  </w:t>
      </w:r>
      <w:r w:rsidRPr="00DA286C">
        <w:rPr>
          <w:rFonts w:ascii="Times New Roman" w:eastAsia="Times New Roman" w:hAnsi="Times New Roman"/>
        </w:rPr>
        <w:t xml:space="preserve">система научных и практических знаний и умений, ценностных ориентаций в сфере природопользования, охраны окружающей среды и экологической безопасности. 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 xml:space="preserve">Критериями </w:t>
      </w:r>
      <w:proofErr w:type="spellStart"/>
      <w:r w:rsidRPr="00DA286C">
        <w:rPr>
          <w:rFonts w:ascii="Times New Roman" w:eastAsia="Times New Roman" w:hAnsi="Times New Roman"/>
        </w:rPr>
        <w:t>сформированности</w:t>
      </w:r>
      <w:proofErr w:type="spellEnd"/>
      <w:r w:rsidRPr="00DA286C">
        <w:rPr>
          <w:rFonts w:ascii="Times New Roman" w:eastAsia="Times New Roman" w:hAnsi="Times New Roman"/>
        </w:rPr>
        <w:t xml:space="preserve"> осознанного и активного гуманного отношения к природе  являются следующие: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понимание необходимости бережного и заботливого отношения к природе, основанное  на ее нравственно-эстетическом и практическом значении для человека;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освоение норм поведения в природном окружении и соблюдении их в практической  деятельности и в быту;</w:t>
      </w:r>
    </w:p>
    <w:p w:rsidR="00A24A84" w:rsidRPr="00DA286C" w:rsidRDefault="00A24A84" w:rsidP="00DA286C">
      <w:pPr>
        <w:autoSpaceDE w:val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>- проявление активного отношения к объектам природы (действенной заботы, умения  оценить действия других людей по отношению к природе).</w:t>
      </w:r>
    </w:p>
    <w:p w:rsidR="00A24A84" w:rsidRPr="00DA286C" w:rsidRDefault="00A24A84" w:rsidP="00DA286C">
      <w:pPr>
        <w:pStyle w:val="a1"/>
        <w:autoSpaceDE w:val="0"/>
        <w:spacing w:after="0"/>
        <w:ind w:firstLine="855"/>
        <w:rPr>
          <w:rFonts w:ascii="Times New Roman" w:eastAsia="Times New Roman" w:hAnsi="Times New Roman"/>
        </w:rPr>
      </w:pPr>
      <w:r w:rsidRPr="00DA286C">
        <w:rPr>
          <w:rFonts w:ascii="Times New Roman" w:eastAsia="Times New Roman" w:hAnsi="Times New Roman"/>
        </w:rPr>
        <w:t xml:space="preserve">Первый уровень результатов – приобретение школьником экологических знаний. Второй уровень результатов – формирование позитивных отношений школьника к базовым ценностям общества (человек, Отечество, природа, мир), ценностного отношения к природе  родного  края  и  всего  мира  в целом. Третий уровень результатов – получение школьником опыта самостоятельного  действия  по  охране  природы,  заботе  о  животных  и  растениях,  сбережению  природных  ресурсов. 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Оценка  предметных  и  </w:t>
      </w:r>
      <w:proofErr w:type="spellStart"/>
      <w:r w:rsidRPr="00DA286C">
        <w:rPr>
          <w:rFonts w:ascii="Times New Roman" w:hAnsi="Times New Roman"/>
        </w:rPr>
        <w:t>метапредметных</w:t>
      </w:r>
      <w:proofErr w:type="spellEnd"/>
      <w:r w:rsidRPr="00DA286C">
        <w:rPr>
          <w:rFonts w:ascii="Times New Roman" w:hAnsi="Times New Roman"/>
        </w:rPr>
        <w:t xml:space="preserve">  результатов  осуществляется  в  соответствии  с  критериями  оценки  по  соответствующему  предмету  и  критериями  оценки  комплексных  контрольных  работ,  активности  и  результативности  участия  учащегося  в  урочной,  внеурочной  и  воспитательной  работе.  Личностный  результат  отслеживается  на  основании  мониторинговых процедур, в которых ведущими методами будут: экспертные суждения на  основе  наблюдения родителей, учителя; анкетирование  учащихся, позволяющее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DA286C">
        <w:rPr>
          <w:rFonts w:ascii="Times New Roman" w:hAnsi="Times New Roman"/>
        </w:rPr>
        <w:t>самооценочные</w:t>
      </w:r>
      <w:proofErr w:type="spellEnd"/>
      <w:r w:rsidRPr="00DA286C">
        <w:rPr>
          <w:rFonts w:ascii="Times New Roman" w:hAnsi="Times New Roman"/>
        </w:rPr>
        <w:t xml:space="preserve"> суждения  детей.  </w:t>
      </w:r>
    </w:p>
    <w:p w:rsidR="00A24A84" w:rsidRPr="00DA286C" w:rsidRDefault="00A24A84" w:rsidP="00DA286C">
      <w:pPr>
        <w:pStyle w:val="a1"/>
        <w:spacing w:after="0"/>
        <w:ind w:firstLine="855"/>
      </w:pP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Система оценки достижений планируемых результатов освоения основной образовательной программы начального общего образования.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Zag11"/>
          <w:rFonts w:ascii="Times New Roman" w:eastAsia="@Arial Unicode MS" w:hAnsi="Times New Roman"/>
        </w:rPr>
      </w:pPr>
      <w:r w:rsidRPr="00DA286C">
        <w:rPr>
          <w:rFonts w:ascii="Times New Roman" w:hAnsi="Times New Roman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 разработана  в соответствии с требованиями Федерального государственного образовательного стандарта начального общего образования.  </w:t>
      </w:r>
      <w:r w:rsidRPr="00DA286C">
        <w:rPr>
          <w:rStyle w:val="Zag11"/>
          <w:rFonts w:ascii="Times New Roman" w:eastAsia="@Arial Unicode MS" w:hAnsi="Times New Roman"/>
        </w:rPr>
        <w:t>В соответствии со Стандартом основным</w:t>
      </w:r>
      <w:r w:rsidRPr="00DA286C">
        <w:rPr>
          <w:rStyle w:val="Zag11"/>
          <w:rFonts w:ascii="Times New Roman" w:eastAsia="@Arial Unicode MS" w:hAnsi="Times New Roman"/>
          <w:b/>
          <w:bCs/>
        </w:rPr>
        <w:t xml:space="preserve"> </w:t>
      </w:r>
      <w:r w:rsidRPr="00DA286C">
        <w:rPr>
          <w:rStyle w:val="Zag11"/>
          <w:rFonts w:ascii="Times New Roman" w:eastAsia="@Arial Unicode MS" w:hAnsi="Times New Roman"/>
        </w:rPr>
        <w:t>объектом</w:t>
      </w:r>
      <w:r w:rsidRPr="00DA286C">
        <w:rPr>
          <w:rStyle w:val="Zag11"/>
          <w:rFonts w:ascii="Times New Roman" w:eastAsia="@Arial Unicode MS" w:hAnsi="Times New Roman"/>
          <w:b/>
          <w:bCs/>
        </w:rPr>
        <w:t xml:space="preserve"> </w:t>
      </w:r>
      <w:r w:rsidRPr="00DA286C">
        <w:rPr>
          <w:rStyle w:val="Zag11"/>
          <w:rFonts w:ascii="Times New Roman" w:eastAsia="@Arial Unicode MS" w:hAnsi="Times New Roman"/>
        </w:rPr>
        <w:t xml:space="preserve">системы оценки, её содержательной 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критериальной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базой выступают планируемые результаты освоения обучающимися основной образовательной программы начального общего образования.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позволяющей осуществлять</w:t>
      </w: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 xml:space="preserve"> </w:t>
      </w:r>
      <w:r w:rsidRPr="00DA286C">
        <w:rPr>
          <w:rStyle w:val="Zag11"/>
          <w:rFonts w:ascii="Times New Roman" w:eastAsia="@Arial Unicode MS" w:hAnsi="Times New Roman"/>
        </w:rPr>
        <w:t xml:space="preserve">управление </w:t>
      </w:r>
      <w:r w:rsidRPr="00DA286C">
        <w:rPr>
          <w:rStyle w:val="Zag11"/>
          <w:rFonts w:ascii="Times New Roman" w:eastAsia="@Arial Unicode MS" w:hAnsi="Times New Roman"/>
        </w:rPr>
        <w:lastRenderedPageBreak/>
        <w:t>образовательным процессом.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Основным объектом, содержательной 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критериальной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DA286C">
        <w:rPr>
          <w:rStyle w:val="Zag11"/>
          <w:rFonts w:ascii="Times New Roman" w:eastAsia="@Arial Unicode MS" w:hAnsi="Times New Roman"/>
          <w:u w:val="single"/>
        </w:rPr>
        <w:t>«Выпускник научится»</w:t>
      </w:r>
      <w:r w:rsidRPr="00DA286C">
        <w:rPr>
          <w:rStyle w:val="Zag11"/>
          <w:rFonts w:ascii="Times New Roman" w:eastAsia="@Arial Unicode MS" w:hAnsi="Times New Roman"/>
        </w:rPr>
        <w:t xml:space="preserve"> для каждой программы, предмета, курса.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критериальной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базой выступают планируемые результаты освоения основной образовательной программы, составляющие содержание блоков </w:t>
      </w:r>
      <w:r w:rsidRPr="00DA286C">
        <w:rPr>
          <w:rStyle w:val="Zag11"/>
          <w:rFonts w:ascii="Times New Roman" w:eastAsia="@Arial Unicode MS" w:hAnsi="Times New Roman"/>
          <w:u w:val="single"/>
        </w:rPr>
        <w:t>«Выпускник научится»</w:t>
      </w:r>
      <w:r w:rsidRPr="00DA286C">
        <w:rPr>
          <w:rStyle w:val="Zag11"/>
          <w:rFonts w:ascii="Times New Roman" w:eastAsia="@Arial Unicode MS" w:hAnsi="Times New Roman"/>
        </w:rPr>
        <w:t xml:space="preserve"> и </w:t>
      </w:r>
      <w:r w:rsidRPr="00DA286C">
        <w:rPr>
          <w:rStyle w:val="Zag11"/>
          <w:rFonts w:ascii="Times New Roman" w:eastAsia="@Arial Unicode MS" w:hAnsi="Times New Roman"/>
          <w:u w:val="single"/>
        </w:rPr>
        <w:t>«Выпускник получит возможность научиться»</w:t>
      </w:r>
      <w:r w:rsidRPr="00DA286C">
        <w:rPr>
          <w:rStyle w:val="Zag11"/>
          <w:rFonts w:ascii="Times New Roman" w:eastAsia="@Arial Unicode MS" w:hAnsi="Times New Roman"/>
        </w:rPr>
        <w:t xml:space="preserve"> для каждой учебной программы.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При оценке состояния и тенденций развития систем образования основным объектом оценки, её содержательной 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критериальной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программы.</w:t>
      </w:r>
    </w:p>
    <w:p w:rsidR="00A24A84" w:rsidRPr="00DA286C" w:rsidRDefault="00A24A84" w:rsidP="00DA286C">
      <w:pPr>
        <w:pStyle w:val="a1"/>
        <w:spacing w:after="0"/>
        <w:ind w:firstLine="87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Особенностями системы оценки являются: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комплексный подход к оценке результатов образования (оценка предметных, </w:t>
      </w:r>
      <w:proofErr w:type="spellStart"/>
      <w:r w:rsidRPr="00DA286C">
        <w:rPr>
          <w:rFonts w:ascii="Times New Roman" w:hAnsi="Times New Roman"/>
        </w:rPr>
        <w:t>метапредметных</w:t>
      </w:r>
      <w:proofErr w:type="spellEnd"/>
      <w:r w:rsidRPr="00DA286C">
        <w:rPr>
          <w:rFonts w:ascii="Times New Roman" w:hAnsi="Times New Roman"/>
        </w:rPr>
        <w:t xml:space="preserve"> и личностных результатов общего образования);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A286C">
        <w:rPr>
          <w:rFonts w:ascii="Times New Roman" w:hAnsi="Times New Roman"/>
        </w:rPr>
        <w:t>критериальной</w:t>
      </w:r>
      <w:proofErr w:type="spellEnd"/>
      <w:r w:rsidRPr="00DA286C">
        <w:rPr>
          <w:rFonts w:ascii="Times New Roman" w:hAnsi="Times New Roman"/>
        </w:rPr>
        <w:t xml:space="preserve"> базы оценки;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оценка успешности освоения содержания отдельных учебных предметов на основе системно-</w:t>
      </w:r>
      <w:proofErr w:type="spellStart"/>
      <w:r w:rsidRPr="00DA286C">
        <w:rPr>
          <w:rFonts w:ascii="Times New Roman" w:hAnsi="Times New Roman"/>
        </w:rPr>
        <w:t>деятельностного</w:t>
      </w:r>
      <w:proofErr w:type="spellEnd"/>
      <w:r w:rsidRPr="00DA286C">
        <w:rPr>
          <w:rFonts w:ascii="Times New Roman" w:hAnsi="Times New Roman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оценка динамики образовательных достижений обучающихся;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сочетание внешней и внутренней оценки как механизма обеспечения качества образования;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использование персонифицированных процедур итоговой оценки и аттестации обучающихся и </w:t>
      </w:r>
      <w:proofErr w:type="spellStart"/>
      <w:r w:rsidRPr="00DA286C">
        <w:rPr>
          <w:rFonts w:ascii="Times New Roman" w:hAnsi="Times New Roman"/>
        </w:rPr>
        <w:t>неперсонифицированных</w:t>
      </w:r>
      <w:proofErr w:type="spellEnd"/>
      <w:r w:rsidRPr="00DA286C">
        <w:rPr>
          <w:rFonts w:ascii="Times New Roman" w:hAnsi="Times New Roman"/>
        </w:rPr>
        <w:t xml:space="preserve"> процедур оценки состояния и тенденций развития системы образования;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использование накопительной системы оценивания (портфолио), характеризующей динамику индивидуальных достижений;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 xml:space="preserve">- «удовлетворительно/неудовлетворительно», т. е. оценкой, свидетельствующей об </w:t>
      </w:r>
      <w:r w:rsidRPr="00DA286C">
        <w:rPr>
          <w:rStyle w:val="Zag11"/>
          <w:rFonts w:ascii="Times New Roman" w:eastAsia="@Arial Unicode MS" w:hAnsi="Times New Roman"/>
          <w:color w:val="000000"/>
        </w:rPr>
        <w:lastRenderedPageBreak/>
        <w:t>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Оценка личностных результатов: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Объектом оценки личностных результатов</w:t>
      </w:r>
      <w:r w:rsidRPr="00DA286C">
        <w:rPr>
          <w:rFonts w:ascii="Times New Roman" w:hAnsi="Times New Roman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Style w:val="a5"/>
          <w:rFonts w:ascii="Times New Roman" w:hAnsi="Times New Roman"/>
        </w:rPr>
        <w:t xml:space="preserve">  -  </w:t>
      </w:r>
      <w:r w:rsidRPr="00DA286C">
        <w:rPr>
          <w:rStyle w:val="a5"/>
          <w:rFonts w:ascii="Times New Roman" w:hAnsi="Times New Roman"/>
          <w:i w:val="0"/>
          <w:iCs w:val="0"/>
        </w:rPr>
        <w:t>самоопределение</w:t>
      </w:r>
      <w:r w:rsidRPr="00DA286C">
        <w:rPr>
          <w:rStyle w:val="a5"/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 xml:space="preserve">—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Style w:val="a5"/>
          <w:rFonts w:ascii="Times New Roman" w:hAnsi="Times New Roman"/>
        </w:rPr>
        <w:t xml:space="preserve">  -  </w:t>
      </w:r>
      <w:proofErr w:type="spellStart"/>
      <w:r w:rsidRPr="00DA286C">
        <w:rPr>
          <w:rStyle w:val="a5"/>
          <w:rFonts w:ascii="Times New Roman" w:hAnsi="Times New Roman"/>
          <w:i w:val="0"/>
          <w:iCs w:val="0"/>
        </w:rPr>
        <w:t>смыслоообразование</w:t>
      </w:r>
      <w:proofErr w:type="spellEnd"/>
      <w:r w:rsidRPr="00DA286C">
        <w:rPr>
          <w:rStyle w:val="a5"/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Style w:val="a5"/>
          <w:rFonts w:ascii="Times New Roman" w:hAnsi="Times New Roman"/>
        </w:rPr>
        <w:t xml:space="preserve">  -  </w:t>
      </w:r>
      <w:r w:rsidRPr="00DA286C">
        <w:rPr>
          <w:rStyle w:val="a5"/>
          <w:rFonts w:ascii="Times New Roman" w:hAnsi="Times New Roman"/>
          <w:i w:val="0"/>
          <w:iCs w:val="0"/>
        </w:rPr>
        <w:t>морально-этическая ориентация</w:t>
      </w:r>
      <w:r w:rsidRPr="00DA286C">
        <w:rPr>
          <w:rStyle w:val="a5"/>
          <w:rFonts w:ascii="Times New Roman" w:hAnsi="Times New Roman"/>
        </w:rPr>
        <w:t xml:space="preserve"> — </w:t>
      </w:r>
      <w:r w:rsidRPr="00DA286C">
        <w:rPr>
          <w:rFonts w:ascii="Times New Roman" w:hAnsi="Times New Roman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DA286C">
        <w:rPr>
          <w:rFonts w:ascii="Times New Roman" w:hAnsi="Times New Roman"/>
        </w:rPr>
        <w:t>децентрации</w:t>
      </w:r>
      <w:proofErr w:type="spellEnd"/>
      <w:r w:rsidRPr="00DA286C">
        <w:rPr>
          <w:rFonts w:ascii="Times New Roman" w:hAnsi="Times New Roman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Основное </w:t>
      </w:r>
      <w:r w:rsidRPr="00DA286C">
        <w:rPr>
          <w:rStyle w:val="a9"/>
          <w:rFonts w:ascii="Times New Roman" w:hAnsi="Times New Roman"/>
          <w:b w:val="0"/>
          <w:bCs w:val="0"/>
        </w:rPr>
        <w:t>содержание оценки личностных результатов</w:t>
      </w:r>
      <w:r w:rsidRPr="00DA286C">
        <w:rPr>
          <w:rStyle w:val="a9"/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>на ступени начального общего образования строится вокруг оценки: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-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- 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  - знания моральных норм и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DA286C">
        <w:rPr>
          <w:rFonts w:ascii="Times New Roman" w:hAnsi="Times New Roman"/>
        </w:rPr>
        <w:t>децентрации</w:t>
      </w:r>
      <w:proofErr w:type="spellEnd"/>
      <w:r w:rsidRPr="00DA286C">
        <w:rPr>
          <w:rFonts w:ascii="Times New Roman" w:hAnsi="Times New Roman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color w:val="000000"/>
        </w:rPr>
        <w:t xml:space="preserve">Оценка  личностных результатов осуществляется, во-первых, в ходе </w:t>
      </w:r>
      <w:r w:rsidRPr="00DA286C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DA286C">
        <w:rPr>
          <w:rFonts w:ascii="Times New Roman" w:hAnsi="Times New Roman"/>
          <w:color w:val="000000"/>
        </w:rPr>
        <w:t>неперсонифицированных</w:t>
      </w:r>
      <w:proofErr w:type="spellEnd"/>
      <w:r w:rsidRPr="00DA286C">
        <w:rPr>
          <w:rFonts w:ascii="Times New Roman" w:hAnsi="Times New Roman"/>
          <w:color w:val="000000"/>
        </w:rPr>
        <w:t xml:space="preserve"> мониторинговых исследований</w:t>
      </w:r>
      <w:r w:rsidRPr="00DA286C">
        <w:rPr>
          <w:rFonts w:ascii="Times New Roman" w:hAnsi="Times New Roman"/>
          <w:iCs/>
          <w:color w:val="000000"/>
        </w:rPr>
        <w:t xml:space="preserve"> специалистами, в</w:t>
      </w:r>
      <w:r w:rsidRPr="00DA286C">
        <w:rPr>
          <w:rFonts w:ascii="Times New Roman" w:hAnsi="Times New Roman"/>
          <w:color w:val="000000"/>
        </w:rPr>
        <w:t xml:space="preserve">торым методом </w:t>
      </w:r>
      <w:r w:rsidRPr="00DA286C">
        <w:rPr>
          <w:rFonts w:ascii="Times New Roman" w:hAnsi="Times New Roman"/>
          <w:color w:val="000000"/>
        </w:rPr>
        <w:lastRenderedPageBreak/>
        <w:t>оценки личностных результатов учащихся используемым в образовательной программе является оценка личностного прогресса ученика с помощью портфолио</w:t>
      </w:r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 ходе текущей оценки возможна ограниченная оценка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характеристику достижений и положительных качеств обучающегося;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- 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Личностные результаты выпускников на ступени начального общего образования</w:t>
      </w:r>
      <w:r w:rsidRPr="00DA286C">
        <w:rPr>
          <w:rStyle w:val="a9"/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 xml:space="preserve">в полном соответствии с требованиями стандарта </w:t>
      </w:r>
      <w:r w:rsidRPr="00DA286C">
        <w:rPr>
          <w:rStyle w:val="a9"/>
          <w:rFonts w:ascii="Times New Roman" w:hAnsi="Times New Roman"/>
          <w:b w:val="0"/>
          <w:bCs w:val="0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  <w:r w:rsidRPr="00DA286C">
        <w:rPr>
          <w:rStyle w:val="a9"/>
          <w:rFonts w:ascii="Times New Roman" w:hAnsi="Times New Roman"/>
        </w:rPr>
        <w:t xml:space="preserve"> 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 xml:space="preserve">Оценка </w:t>
      </w:r>
      <w:proofErr w:type="spellStart"/>
      <w:r w:rsidRPr="00DA286C">
        <w:rPr>
          <w:rStyle w:val="a9"/>
          <w:rFonts w:ascii="Times New Roman" w:hAnsi="Times New Roman"/>
        </w:rPr>
        <w:t>метапредметных</w:t>
      </w:r>
      <w:proofErr w:type="spellEnd"/>
      <w:r w:rsidRPr="00DA286C">
        <w:rPr>
          <w:rStyle w:val="a9"/>
          <w:rFonts w:ascii="Times New Roman" w:hAnsi="Times New Roman"/>
        </w:rPr>
        <w:t xml:space="preserve"> результатов: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Достижение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Основным объектом оценки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служит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сформированность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color w:val="000000"/>
        </w:rPr>
      </w:pPr>
      <w:r w:rsidRPr="00DA286C">
        <w:rPr>
          <w:rStyle w:val="Zag11"/>
          <w:rFonts w:ascii="Times New Roman" w:eastAsia="@Arial Unicode MS" w:hAnsi="Times New Roman"/>
          <w:color w:val="000000"/>
        </w:rPr>
        <w:t>-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- умение сотрудничать с педагогом и сверстниками при решении учебных проблем, </w:t>
      </w:r>
      <w:r w:rsidRPr="00DA286C">
        <w:rPr>
          <w:rStyle w:val="Zag11"/>
          <w:rFonts w:ascii="Times New Roman" w:eastAsia="@Arial Unicode MS" w:hAnsi="Times New Roman"/>
        </w:rPr>
        <w:lastRenderedPageBreak/>
        <w:t>принимать на себя ответственность за результаты своих действий.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Основное содержание оценки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Особенности оценки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связаны с природой универсальных учебных действий. В силу своей природы, являясь функционально по сути ориентировочными действиями,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метапредметные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действия составляют психологическую основу и решающее условие успешности решения обучающимися предметных задач. Соответственно, уровень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универсальных учебных действий, представляющих содержание и объект оценки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результатов, может быть качественно оценён и измерен в следующих основных формах.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Во-первых, достижение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конкретного вида универсальных учебных действий.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Во-вторых, достижение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чтению, окружающему миру и другим предметам и с учётом характера ошибок, допущенных ребёнком, можно сделать вывод о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сформированность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коммуникативных учебных действий.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Наконец, достижение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межпредметной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основе. В частности, широкие возможности для оценки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Таким образом, оценка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результатов может проводиться в ходе различных процедур. Например, в итоговые проверочные работы по предметам или в комплексные работы на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межпредметной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основе целесообразно выносить оценку (прямую или опосредованную)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ряда коммуникативных и регулятивных действий.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Оценка уровня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неперсонифицированных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процедур.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Оценка предметных результатов: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Достижение предметных результатов обеспечивается за счет основных учебных </w:t>
      </w:r>
      <w:r w:rsidRPr="00DA286C">
        <w:rPr>
          <w:rFonts w:ascii="Times New Roman" w:hAnsi="Times New Roman"/>
        </w:rPr>
        <w:lastRenderedPageBreak/>
        <w:t>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 соответствии с пониманием сущности образовательных результатов, заложенном в Стандарте,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Система предметных знаний</w:t>
      </w:r>
      <w:r w:rsidRPr="00DA286C">
        <w:rPr>
          <w:rStyle w:val="Zag11"/>
          <w:rFonts w:ascii="Times New Roman" w:eastAsia="@Arial Unicode MS" w:hAnsi="Times New Roman"/>
        </w:rPr>
        <w:t xml:space="preserve">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bCs/>
          <w:i/>
          <w:iCs/>
        </w:rPr>
        <w:t>Действия с предметным содержанием (или предметные действия)</w:t>
      </w:r>
      <w:r w:rsidRPr="00DA286C">
        <w:rPr>
          <w:rStyle w:val="Zag11"/>
          <w:rFonts w:ascii="Times New Roman" w:eastAsia="@Arial Unicode MS" w:hAnsi="Times New Roman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К предметным действиям следует отнести также действия, присущие главным </w:t>
      </w:r>
      <w:r w:rsidRPr="00DA286C">
        <w:rPr>
          <w:rStyle w:val="Zag11"/>
          <w:rFonts w:ascii="Times New Roman" w:eastAsia="@Arial Unicode MS" w:hAnsi="Times New Roman"/>
        </w:rPr>
        <w:lastRenderedPageBreak/>
        <w:t>образом только конкретному предмету,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Поэтому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действий.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В учебном процессе оценка предметных результатов проводится с помощью текущего оценивания и контрольных работ (промежуточных и итоговых), направленных на определение уровня освоения темы учащимися. Результаты, полученные в ходе текущего и промежуточного оценивания, учитываются при определении итоговой оценки. </w:t>
      </w:r>
      <w:r w:rsidRPr="00DA286C">
        <w:rPr>
          <w:rFonts w:ascii="Times New Roman" w:hAnsi="Times New Roman"/>
        </w:rPr>
        <w:t xml:space="preserve">Основным инструментом итоговой оценки являются результаты  текущего  и  промежуточного  </w:t>
      </w:r>
      <w:proofErr w:type="spellStart"/>
      <w:r w:rsidRPr="00DA286C">
        <w:rPr>
          <w:rFonts w:ascii="Times New Roman" w:hAnsi="Times New Roman"/>
        </w:rPr>
        <w:t>ценивания</w:t>
      </w:r>
      <w:proofErr w:type="spellEnd"/>
      <w:r w:rsidRPr="00DA286C">
        <w:rPr>
          <w:rFonts w:ascii="Times New Roman" w:hAnsi="Times New Roman"/>
        </w:rPr>
        <w:t xml:space="preserve">,  а  также  итоговые контрольные работы по предметам и комплексная работа – система заданий различного уровня сложности по чтению, русскому языку, математике и окружающему миру.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DA286C">
        <w:rPr>
          <w:rFonts w:ascii="Times New Roman" w:hAnsi="Times New Roman"/>
        </w:rPr>
        <w:t>метапредметных</w:t>
      </w:r>
      <w:proofErr w:type="spellEnd"/>
      <w:r w:rsidRPr="00DA286C">
        <w:rPr>
          <w:rFonts w:ascii="Times New Roman" w:hAnsi="Times New Roman"/>
        </w:rPr>
        <w:t xml:space="preserve"> результатов начального общего образования, необходимых для продолжения образования.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Результаты  итоговой  комплексной  контрольной  работы  учитываются  педагогом  при  оценке  достижения  учащимися  уровня 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 результатов  для  дальнейшей  организации  образовательного  процесса, но  не  являются  основанием  для  принятия  решения  об  усвоении/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неусвоении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 образовательной  программы  и  о  переводе  учащегося  в  следующий  класс  или  оставлении  его  на  повторный  курс  обучения,  т. е.  на  основании  результатов  оценки 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метапредметных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 результатов  формируется  коррекционное  воздействие,  позволяющее  построить  работу  с  учащимися  по  достижению  необходимого  уровня </w:t>
      </w:r>
      <w:proofErr w:type="spellStart"/>
      <w:r w:rsidRPr="00DA286C">
        <w:rPr>
          <w:rStyle w:val="Zag11"/>
          <w:rFonts w:ascii="Times New Roman" w:eastAsia="@Arial Unicode MS" w:hAnsi="Times New Roman"/>
        </w:rPr>
        <w:t>сформированности</w:t>
      </w:r>
      <w:proofErr w:type="spellEnd"/>
      <w:r w:rsidRPr="00DA286C">
        <w:rPr>
          <w:rStyle w:val="Zag11"/>
          <w:rFonts w:ascii="Times New Roman" w:eastAsia="@Arial Unicode MS" w:hAnsi="Times New Roman"/>
        </w:rPr>
        <w:t xml:space="preserve">  универсальных учебных действий.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На  основании  итоговых  оценок  по  предметам  принимается  решение  об  усвоении  учащимися  образовательной  программы  и  переводе  учащихся  в  следующий  класс.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Комплексные итоговые работы.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Проведение комплексной интегрированной письменной контрольной работы важно потому, что оно позволяет определить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умения переноса знаний и способов учебных действий, полученных в одних предметах,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выявлению меры </w:t>
      </w:r>
      <w:proofErr w:type="spellStart"/>
      <w:r w:rsidRPr="00DA286C">
        <w:rPr>
          <w:rFonts w:ascii="Times New Roman" w:hAnsi="Times New Roman"/>
        </w:rPr>
        <w:t>сформированности</w:t>
      </w:r>
      <w:proofErr w:type="spellEnd"/>
      <w:r w:rsidRPr="00DA286C">
        <w:rPr>
          <w:rFonts w:ascii="Times New Roman" w:hAnsi="Times New Roman"/>
        </w:rPr>
        <w:t xml:space="preserve"> уровня компетентности ребенка в решении разнообразных проблем.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Все 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Они строятся на основе </w:t>
      </w:r>
      <w:proofErr w:type="spellStart"/>
      <w:r w:rsidRPr="00DA286C">
        <w:rPr>
          <w:rFonts w:ascii="Times New Roman" w:hAnsi="Times New Roman"/>
        </w:rPr>
        <w:t>несплошного</w:t>
      </w:r>
      <w:proofErr w:type="spellEnd"/>
      <w:r w:rsidRPr="00DA286C">
        <w:rPr>
          <w:rFonts w:ascii="Times New Roman" w:hAnsi="Times New Roman"/>
        </w:rPr>
        <w:t xml:space="preserve"> текста, к которому дается от 11 (в первом классе) до 16 вопросов и заданий в основной части работы и 5 – 7 дополнительных заданий.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отличие от заданий основной части дополнительные задания имеют более высокую сложность; их выполнение может потребовать самостоятельного «рождения» ребенком нового знания или умений непосредственно в ходе выполнения работы, более активного привлечения личного опыта.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Поэтому выполнение заданий дополнительной части для ребенка не обязательно – они выполняются детьми только на добровольной основе. Соответственно, и негативные </w:t>
      </w:r>
      <w:r w:rsidRPr="00DA286C">
        <w:rPr>
          <w:rFonts w:ascii="Times New Roman" w:hAnsi="Times New Roman"/>
        </w:rPr>
        <w:lastRenderedPageBreak/>
        <w:t>результаты по этим заданиям интерпретации не подлежат.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Задания основной части охватывают все предметы, служащие основой дальнейшего обучения – русский язык, чтение, математика; может добавляться и окружающий мир.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С помощью этих работ оценивается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области чтения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1) техника и навыки чтения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скорость чтения (в скрытой для детей форме) </w:t>
      </w:r>
      <w:proofErr w:type="spellStart"/>
      <w:r w:rsidRPr="00DA286C">
        <w:rPr>
          <w:rFonts w:ascii="Times New Roman" w:hAnsi="Times New Roman"/>
        </w:rPr>
        <w:t>несплошного</w:t>
      </w:r>
      <w:proofErr w:type="spellEnd"/>
      <w:r w:rsidRPr="00DA286C">
        <w:rPr>
          <w:rFonts w:ascii="Times New Roman" w:hAnsi="Times New Roman"/>
        </w:rPr>
        <w:t xml:space="preserve"> текста;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общая ориентация в структуре текста (деление текста на абзацы);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навыков ознакомительного, выборочного и поискового чтения;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умение прочитать и понять инструкцию, содержащуюся в тексте задания и неукоснительно ее придерживаться;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При этом указывается, что при проверке скорости чтения результаты детей с </w:t>
      </w:r>
      <w:proofErr w:type="spellStart"/>
      <w:r w:rsidRPr="00DA286C">
        <w:rPr>
          <w:rFonts w:ascii="Times New Roman" w:hAnsi="Times New Roman"/>
        </w:rPr>
        <w:t>дисграфией</w:t>
      </w:r>
      <w:proofErr w:type="spellEnd"/>
      <w:r w:rsidRPr="00DA286C">
        <w:rPr>
          <w:rFonts w:ascii="Times New Roman" w:hAnsi="Times New Roman"/>
        </w:rPr>
        <w:t xml:space="preserve"> или </w:t>
      </w:r>
      <w:proofErr w:type="spellStart"/>
      <w:r w:rsidRPr="00DA286C">
        <w:rPr>
          <w:rFonts w:ascii="Times New Roman" w:hAnsi="Times New Roman"/>
        </w:rPr>
        <w:t>дислексией</w:t>
      </w:r>
      <w:proofErr w:type="spellEnd"/>
      <w:r w:rsidRPr="00DA286C">
        <w:rPr>
          <w:rFonts w:ascii="Times New Roman" w:hAnsi="Times New Roman"/>
        </w:rPr>
        <w:t xml:space="preserve"> интерпретации не подлежат. Таких детей лучше вообще освободить от выполнения данной контрольной работы, дав им какое-либо иное задание.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2) культура чтения, навыки работы с текстом и информацией, включающие разнообразные аспекты, детально описанные в пояснениях и рекомендациях по оцениванию каждого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3) читательский отклик на прочитанное.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области системы языка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1) овладение ребенком основными системами понятий и дифференцированных предметных учебных действий</w:t>
      </w:r>
      <w:r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</w:rPr>
        <w:t xml:space="preserve">по всем изученным разделам курса (фонетика, орфоэпия, графика, лексика, </w:t>
      </w:r>
      <w:proofErr w:type="spellStart"/>
      <w:r w:rsidRPr="00DA286C">
        <w:rPr>
          <w:rFonts w:ascii="Times New Roman" w:hAnsi="Times New Roman"/>
        </w:rPr>
        <w:t>морфемика</w:t>
      </w:r>
      <w:proofErr w:type="spellEnd"/>
      <w:r w:rsidRPr="00DA286C">
        <w:rPr>
          <w:rFonts w:ascii="Times New Roman" w:hAnsi="Times New Roman"/>
        </w:rPr>
        <w:t>, морфология, синтаксис и пунктуация, орфография, культура речи):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целостность системы понятий (4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>.);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фонетический разбор слова, звукобуквенные связи;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разбор слова по составу (начиная с 3-го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>.);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разбор предложения по частям речи;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синтаксический разбор предложения;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2)  умение строить свободные высказывания: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словосочетания (умение озаглавить текст, начиная со 2-го класса);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предложения;</w:t>
      </w:r>
    </w:p>
    <w:p w:rsidR="00A24A84" w:rsidRPr="00DA286C" w:rsidRDefault="00A24A84" w:rsidP="00DA286C">
      <w:pPr>
        <w:ind w:firstLine="900"/>
        <w:rPr>
          <w:rFonts w:ascii="Times New Roman" w:hAnsi="Times New Roman"/>
          <w:spacing w:val="-20"/>
        </w:rPr>
      </w:pPr>
      <w:r w:rsidRPr="00DA286C">
        <w:rPr>
          <w:rFonts w:ascii="Times New Roman" w:hAnsi="Times New Roman"/>
        </w:rPr>
        <w:t xml:space="preserve">-  связный текст (начиная со 2-го класса), в том числе – и математического характера (составление собственных вопросов к задаче (2-й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 xml:space="preserve">.), собственной задачи (3-й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 xml:space="preserve">., дополнительное задание и 4-й </w:t>
      </w:r>
      <w:proofErr w:type="spellStart"/>
      <w:r w:rsidRPr="00DA286C">
        <w:rPr>
          <w:rFonts w:ascii="Times New Roman" w:hAnsi="Times New Roman"/>
        </w:rPr>
        <w:t>кл</w:t>
      </w:r>
      <w:proofErr w:type="spellEnd"/>
      <w:r w:rsidRPr="00DA286C">
        <w:rPr>
          <w:rFonts w:ascii="Times New Roman" w:hAnsi="Times New Roman"/>
        </w:rPr>
        <w:t xml:space="preserve">., основное задание), предполагающий отклик на этическую ситуацию, на нравственную и социальную проблему, на экологические проблемы, </w:t>
      </w:r>
      <w:r w:rsidRPr="00DA286C">
        <w:rPr>
          <w:rFonts w:ascii="Times New Roman" w:hAnsi="Times New Roman"/>
          <w:spacing w:val="-20"/>
        </w:rPr>
        <w:t>задание проблемного характера, требующего элементов рассуждения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</w:rPr>
      </w:pPr>
      <w:r w:rsidRPr="00DA286C">
        <w:rPr>
          <w:rFonts w:ascii="Times New Roman" w:hAnsi="Times New Roman"/>
        </w:rPr>
        <w:t xml:space="preserve">3)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правописных навыков (в объеме изученного), техники оформления текста</w:t>
      </w:r>
      <w:r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</w:rPr>
        <w:t>(в ситуации списывания слова, предложения или текста и в ситуации свободного высказывания)</w:t>
      </w:r>
      <w:r w:rsidRPr="00DA286C">
        <w:rPr>
          <w:rFonts w:ascii="Times New Roman" w:hAnsi="Times New Roman"/>
          <w:b/>
        </w:rPr>
        <w:t>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4) объем словарного запаса и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умений его самостоятельного пополнения и обогащения</w:t>
      </w:r>
      <w:r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</w:rPr>
        <w:t>(последнее задание каждой работы);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В области математики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1) овладение ребенком основными системами понятий и дифференцированных предметных учебных действий</w:t>
      </w:r>
      <w:r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</w:rP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2) умение видеть математические проблемы</w:t>
      </w:r>
      <w:r w:rsidRPr="00DA286C">
        <w:rPr>
          <w:rFonts w:ascii="Times New Roman" w:hAnsi="Times New Roman"/>
          <w:b/>
        </w:rPr>
        <w:t xml:space="preserve"> </w:t>
      </w:r>
      <w:r w:rsidRPr="00DA286C">
        <w:rPr>
          <w:rFonts w:ascii="Times New Roman" w:hAnsi="Times New Roman"/>
        </w:rP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3) умение рассуждать и обосновывать свои действия.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lastRenderedPageBreak/>
        <w:t>В области окружающего мира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1)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первичных представлений о природных объектах, их характерных признаках и используемых для их описания понятий: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тела и вещества (масса, размеры, скорость и другие характеристики);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объекты живой и неживой природы;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классификация и распознавание отдельных представителей различных классов животных и растений;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распознавание отдельных географических объектов.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2) 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первичных предметных способов учебных действий: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навыков измерения и оценки;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навыков работы с картой;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навыков систематизации.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3)  </w:t>
      </w:r>
      <w:proofErr w:type="spellStart"/>
      <w:r w:rsidRPr="00DA286C">
        <w:rPr>
          <w:rFonts w:ascii="Times New Roman" w:hAnsi="Times New Roman"/>
        </w:rPr>
        <w:t>сформированность</w:t>
      </w:r>
      <w:proofErr w:type="spellEnd"/>
      <w:r w:rsidRPr="00DA286C">
        <w:rPr>
          <w:rFonts w:ascii="Times New Roman" w:hAnsi="Times New Roman"/>
        </w:rPr>
        <w:t xml:space="preserve"> первичных методологических представлений: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этапы исследования и их описание;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различение фактов и суждений;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постановка проблемы и выдвижение гипотез.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 w:rsidRPr="00DA286C">
        <w:rPr>
          <w:rFonts w:ascii="Times New Roman" w:hAnsi="Times New Roman"/>
        </w:rPr>
        <w:t>саморегуляции</w:t>
      </w:r>
      <w:proofErr w:type="spellEnd"/>
      <w:r w:rsidRPr="00DA286C">
        <w:rPr>
          <w:rFonts w:ascii="Times New Roman" w:hAnsi="Times New Roman"/>
        </w:rPr>
        <w:t xml:space="preserve">, самоконтролю, </w:t>
      </w:r>
      <w:proofErr w:type="spellStart"/>
      <w:r w:rsidRPr="00DA286C">
        <w:rPr>
          <w:rFonts w:ascii="Times New Roman" w:hAnsi="Times New Roman"/>
        </w:rPr>
        <w:t>самокоррекции</w:t>
      </w:r>
      <w:proofErr w:type="spellEnd"/>
      <w:r w:rsidRPr="00DA286C">
        <w:rPr>
          <w:rFonts w:ascii="Times New Roman" w:hAnsi="Times New Roman"/>
        </w:rPr>
        <w:t xml:space="preserve">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Комплект итоговых комплексных контрольных работ сопровождается детальными рекомендациями по: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проведению работ;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оцениванию работы в целом;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интерпретации результатов каждого задания и работы в целом и по использованию полученных результатов;</w:t>
      </w:r>
    </w:p>
    <w:p w:rsidR="00A24A84" w:rsidRPr="00DA286C" w:rsidRDefault="00A24A84" w:rsidP="00DA286C">
      <w:pPr>
        <w:ind w:firstLine="900"/>
        <w:rPr>
          <w:rStyle w:val="a9"/>
          <w:rFonts w:ascii="Times New Roman" w:hAnsi="Times New Roman"/>
          <w:b w:val="0"/>
          <w:bCs w:val="0"/>
        </w:rPr>
      </w:pPr>
      <w:r w:rsidRPr="00DA286C">
        <w:rPr>
          <w:rStyle w:val="a9"/>
          <w:rFonts w:ascii="Times New Roman" w:hAnsi="Times New Roman"/>
        </w:rPr>
        <w:t xml:space="preserve">-  </w:t>
      </w:r>
      <w:r w:rsidRPr="00DA286C">
        <w:rPr>
          <w:rStyle w:val="a9"/>
          <w:rFonts w:ascii="Times New Roman" w:hAnsi="Times New Roman"/>
          <w:b w:val="0"/>
          <w:bCs w:val="0"/>
        </w:rPr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 xml:space="preserve">Системная оценка личностных, </w:t>
      </w:r>
      <w:proofErr w:type="spellStart"/>
      <w:r w:rsidRPr="00DA286C">
        <w:rPr>
          <w:rStyle w:val="a9"/>
          <w:rFonts w:ascii="Times New Roman" w:hAnsi="Times New Roman"/>
        </w:rPr>
        <w:t>метапредметных</w:t>
      </w:r>
      <w:proofErr w:type="spellEnd"/>
      <w:r w:rsidRPr="00DA286C">
        <w:rPr>
          <w:rStyle w:val="a9"/>
          <w:rFonts w:ascii="Times New Roman" w:hAnsi="Times New Roman"/>
        </w:rPr>
        <w:t xml:space="preserve"> и предметных результатов</w:t>
      </w:r>
      <w:r w:rsidRPr="00DA286C">
        <w:rPr>
          <w:rFonts w:ascii="Times New Roman" w:hAnsi="Times New Roman"/>
        </w:rPr>
        <w:t xml:space="preserve"> реализуется в рамках накопительной системы – </w:t>
      </w:r>
      <w:r w:rsidRPr="00DA286C">
        <w:rPr>
          <w:rStyle w:val="a9"/>
          <w:rFonts w:ascii="Times New Roman" w:hAnsi="Times New Roman"/>
          <w:b w:val="0"/>
          <w:bCs w:val="0"/>
        </w:rPr>
        <w:t>комплексного портфолио</w:t>
      </w:r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Основные цели и задачи ведения портфолио в начальных классах: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создание  ситуации  успеха для каждого ученика, повышение самооценки и уверенности в собственных возможностях;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максимальное раскрытие индивидуальных способностей каждого ребенка;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развитие познавательных интересов учащихся и формирование готовности к самостоятельному познанию;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положительных моральных и нравственных качеств личности;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формирование  жизненных идеалов, стимулирование стремления к самосовершенствованию.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Комплексный портфолио ученика: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 - позволяет учитывать возрастные особенности развития универсальных учебных действий учащихся младших классов; лучшие достижения на этапе начального </w:t>
      </w:r>
      <w:r w:rsidRPr="00DA286C">
        <w:rPr>
          <w:rFonts w:ascii="Times New Roman" w:hAnsi="Times New Roman"/>
        </w:rPr>
        <w:lastRenderedPageBreak/>
        <w:t>обучения; а также педагогические ресурсы учебных предметов образовательного плана;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 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Комплексный портфолио как инновационный продукт носит системный характер. В образовательном процессе начальной школы он используется как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Преимущества комплексного портфолио как метода оценивания достижений учащихся: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разделы портфолио являются общепринятой моделью в мировой педагогической практике;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учитывает особенности развития критического мышления учащихся путем использования трех стадий: вызов (проблемная ситуация) – осмысление – рефлексия;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позволяет помочь учащимся самим определять цели обучения, осуществлять активное усвоение информации и размышлять о том, что они узнали.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5"/>
          <w:rFonts w:ascii="Times New Roman" w:hAnsi="Times New Roman"/>
          <w:i w:val="0"/>
          <w:iCs w:val="0"/>
        </w:rPr>
      </w:pPr>
      <w:r w:rsidRPr="00DA286C">
        <w:rPr>
          <w:rStyle w:val="a5"/>
          <w:rFonts w:ascii="Times New Roman" w:hAnsi="Times New Roman"/>
          <w:i w:val="0"/>
          <w:iCs w:val="0"/>
        </w:rPr>
        <w:t>Примерные разделы комплексного портфолио ученика начальной школы: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титульный лист — содержит основную информацию (фамилия, имя, отчество, учебное заведение, класс), контактную информацию и фото ученика;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«Мой мир» - содержит информацию о семье ребенка, родном селе, схеме маршрута от дома до школы, друзьях, увлечениях, школе и школьных предметах;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«Моя учеба» - предметные достижения учащегося (удачно написанные контрольные работы, интересные проекты, отзывы о прочитанных книгах, творческие работы и т. п.);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«Моя общественная работа» - мероприятия, которые проводятся вне рамок учебной деятельности, которые можно отнести к общественной работе (поручениям);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«Мое творчество» - содержит творческие работы ребенка (рисунки, сказки, стихи и т. п.);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«Мои впечатления» - отзывы ребенка об участии в экскурсионно-познавательных программах, выставках, походах конкурсах и т. п.;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 «Мои достижения» - содержит грамоты, сертификаты, дипломы, благодарственные письма, заметки СМИ, копии страниц сайта с информацией о достижениях ребенка, а также итоговые аттестационные ведомости;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«Отзывы и пожелания» - оценка педагогами стараний ученика;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«Работы, которыми я горжусь» - наиболее  значимые и успешные работы ученика как в учебной так и внеурочной деятельности  (по  выбору  самого  ученика);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содержание.</w:t>
      </w:r>
    </w:p>
    <w:p w:rsidR="00A24A84" w:rsidRPr="00DA286C" w:rsidRDefault="00A24A84" w:rsidP="00DA286C">
      <w:pPr>
        <w:ind w:firstLine="900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Итоговая оценка выпускника начальной школы.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Итоговая оценка выпускника формируется на основе итоговых  оценок по всем учебным предметам.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Промежуточные отметки в баллах выставляются за каждую четверть со 2 четверти второго класса. В конце учебного года во 2-4 классах выставляются итоговые отметки (Устав школы). 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1)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Такой вывод делается, если зафиксировано достижение планируемых результатов по </w:t>
      </w:r>
      <w:r w:rsidRPr="00DA286C">
        <w:rPr>
          <w:rFonts w:ascii="Times New Roman" w:hAnsi="Times New Roman"/>
        </w:rPr>
        <w:lastRenderedPageBreak/>
        <w:t>всем основным разделам учебной программы как минимум с оценкой «удовлетворительно».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Такой вывод делается, если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Такой вывод делается, если по  двум  и  более  предметам  учебной  программы  зафиксировано достижение планируемых результатов на  уровне  «неудовлетворительно».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Решение об </w:t>
      </w:r>
      <w:r w:rsidRPr="00DA286C">
        <w:rPr>
          <w:rStyle w:val="a9"/>
          <w:rFonts w:ascii="Times New Roman" w:hAnsi="Times New Roman"/>
          <w:b w:val="0"/>
          <w:bCs w:val="0"/>
        </w:rPr>
        <w:t>успешном освоении обучающимися основной образовательной программы начального общего образования и переводе на следующую ступень общего образования</w:t>
      </w:r>
      <w:r w:rsidRPr="00DA286C">
        <w:rPr>
          <w:rStyle w:val="a9"/>
          <w:rFonts w:ascii="Times New Roman" w:hAnsi="Times New Roman"/>
        </w:rPr>
        <w:t xml:space="preserve"> </w:t>
      </w:r>
      <w:r w:rsidRPr="00DA286C">
        <w:rPr>
          <w:rFonts w:ascii="Times New Roman" w:hAnsi="Times New Roman"/>
        </w:rPr>
        <w:t>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A24A84" w:rsidRPr="00DA286C" w:rsidRDefault="00A24A84" w:rsidP="00DA286C">
      <w:pPr>
        <w:pStyle w:val="a1"/>
        <w:spacing w:after="0"/>
        <w:ind w:firstLine="855"/>
        <w:rPr>
          <w:rStyle w:val="a9"/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Формы контроля и учета достижений обучающихся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2310"/>
        <w:gridCol w:w="1650"/>
        <w:gridCol w:w="3260"/>
      </w:tblGrid>
      <w:tr w:rsidR="00A24A84" w:rsidRPr="00DA286C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Обязательные формы и методы контроля</w:t>
            </w:r>
          </w:p>
        </w:tc>
        <w:tc>
          <w:tcPr>
            <w:tcW w:w="7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84" w:rsidRPr="00DA286C" w:rsidRDefault="00A24A84" w:rsidP="00DA286C">
            <w:pPr>
              <w:pStyle w:val="af6"/>
              <w:snapToGrid w:val="0"/>
              <w:ind w:firstLine="6"/>
              <w:jc w:val="left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>Иные</w:t>
            </w:r>
            <w:proofErr w:type="spellEnd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>формы</w:t>
            </w:r>
            <w:proofErr w:type="spellEnd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>учета</w:t>
            </w:r>
            <w:proofErr w:type="spellEnd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DA286C">
              <w:rPr>
                <w:rFonts w:ascii="Times New Roman" w:hAnsi="Times New Roman"/>
                <w:b w:val="0"/>
                <w:bCs w:val="0"/>
                <w:lang w:val="en-US"/>
              </w:rPr>
              <w:t>достижений</w:t>
            </w:r>
            <w:proofErr w:type="spellEnd"/>
          </w:p>
        </w:tc>
      </w:tr>
      <w:tr w:rsidR="00A24A84" w:rsidRPr="00DA286C"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Style w:val="a5"/>
                <w:rFonts w:ascii="Times New Roman" w:hAnsi="Times New Roman"/>
                <w:i w:val="0"/>
                <w:iCs w:val="0"/>
              </w:rPr>
            </w:pPr>
            <w:r w:rsidRPr="00DA286C">
              <w:rPr>
                <w:rStyle w:val="a5"/>
                <w:rFonts w:ascii="Times New Roman" w:hAnsi="Times New Roman"/>
                <w:i w:val="0"/>
                <w:iCs w:val="0"/>
              </w:rPr>
              <w:t>текущая аттестация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Style w:val="a5"/>
                <w:rFonts w:ascii="Times New Roman" w:hAnsi="Times New Roman"/>
                <w:i w:val="0"/>
                <w:iCs w:val="0"/>
              </w:rPr>
            </w:pPr>
            <w:r w:rsidRPr="00DA286C">
              <w:rPr>
                <w:rStyle w:val="a5"/>
                <w:rFonts w:ascii="Times New Roman" w:hAnsi="Times New Roman"/>
                <w:i w:val="0"/>
                <w:iCs w:val="0"/>
              </w:rPr>
              <w:t>итоговая  аттестация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Style w:val="a5"/>
                <w:rFonts w:ascii="Times New Roman" w:hAnsi="Times New Roman"/>
                <w:i w:val="0"/>
                <w:iCs w:val="0"/>
              </w:rPr>
            </w:pPr>
            <w:r w:rsidRPr="00DA286C">
              <w:rPr>
                <w:rStyle w:val="a5"/>
                <w:rFonts w:ascii="Times New Roman" w:hAnsi="Times New Roman"/>
                <w:i w:val="0"/>
                <w:iCs w:val="0"/>
              </w:rPr>
              <w:t>урочная деятельность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Style w:val="a5"/>
                <w:rFonts w:ascii="Times New Roman" w:hAnsi="Times New Roman"/>
                <w:i w:val="0"/>
                <w:iCs w:val="0"/>
              </w:rPr>
            </w:pPr>
            <w:r w:rsidRPr="00DA286C">
              <w:rPr>
                <w:rStyle w:val="a5"/>
                <w:rFonts w:ascii="Times New Roman" w:hAnsi="Times New Roman"/>
                <w:i w:val="0"/>
                <w:iCs w:val="0"/>
              </w:rPr>
              <w:t>внеурочная деятельность</w:t>
            </w:r>
          </w:p>
        </w:tc>
      </w:tr>
      <w:tr w:rsidR="00A24A84" w:rsidRPr="00DA286C">
        <w:tc>
          <w:tcPr>
            <w:tcW w:w="316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устный опрос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письменная самостоятельная работа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диктанты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контрольное списывание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тестовые задания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графическая работа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изложение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доклад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творческая работа и т.п.</w:t>
            </w:r>
          </w:p>
        </w:tc>
        <w:tc>
          <w:tcPr>
            <w:tcW w:w="231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итоговая контрольная работа,  диктант, изложение и т. п.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комплексная  контрольная  работа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анализ динамики текущей </w:t>
            </w:r>
            <w:proofErr w:type="spellStart"/>
            <w:r w:rsidRPr="00DA286C">
              <w:rPr>
                <w:rFonts w:ascii="Times New Roman" w:hAnsi="Times New Roman"/>
              </w:rPr>
              <w:t>успеваемос-ти</w:t>
            </w:r>
            <w:proofErr w:type="spellEnd"/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участие в выставках, конкурсах, соревнованиях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активность в проектах и программах внеурочной деятельности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</w:p>
        </w:tc>
      </w:tr>
      <w:tr w:rsidR="00A24A84" w:rsidRPr="00DA286C">
        <w:tc>
          <w:tcPr>
            <w:tcW w:w="316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snapToGrid w:val="0"/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24A84" w:rsidRPr="00DA286C" w:rsidRDefault="00A24A84" w:rsidP="00DA286C">
            <w:pPr>
              <w:snapToGrid w:val="0"/>
            </w:pPr>
          </w:p>
        </w:tc>
        <w:tc>
          <w:tcPr>
            <w:tcW w:w="49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84" w:rsidRPr="00DA286C" w:rsidRDefault="00A24A84" w:rsidP="00DA286C">
            <w:pPr>
              <w:pStyle w:val="af1"/>
              <w:snapToGrid w:val="0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портфолио</w:t>
            </w:r>
          </w:p>
          <w:p w:rsidR="00A24A84" w:rsidRPr="00DA286C" w:rsidRDefault="00A24A84" w:rsidP="00DA286C">
            <w:pPr>
              <w:pStyle w:val="af1"/>
              <w:ind w:firstLine="6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- анализ результатов психолого-педагогических исследований</w:t>
            </w:r>
          </w:p>
        </w:tc>
      </w:tr>
    </w:tbl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Формы представления образовательных результатов: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табель успеваемости по предметам;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тексты итоговых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тексты комплексной контрольной работы и анализ ее выполнения обучающимися;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DA286C">
        <w:rPr>
          <w:rFonts w:ascii="Times New Roman" w:hAnsi="Times New Roman"/>
        </w:rPr>
        <w:t>обученности</w:t>
      </w:r>
      <w:proofErr w:type="spellEnd"/>
      <w:r w:rsidRPr="00DA286C">
        <w:rPr>
          <w:rFonts w:ascii="Times New Roman" w:hAnsi="Times New Roman"/>
        </w:rPr>
        <w:t xml:space="preserve"> по предметам;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портфолио  учащихся;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Fonts w:ascii="Times New Roman" w:hAnsi="Times New Roman"/>
        </w:rPr>
        <w:t>-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</w:rPr>
        <w:t>Критериями оценивания</w:t>
      </w:r>
      <w:r w:rsidRPr="00DA286C">
        <w:rPr>
          <w:rFonts w:ascii="Times New Roman" w:hAnsi="Times New Roman"/>
        </w:rPr>
        <w:t xml:space="preserve"> являются: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соответствие достигнутых предметных, </w:t>
      </w:r>
      <w:proofErr w:type="spellStart"/>
      <w:r w:rsidRPr="00DA286C">
        <w:rPr>
          <w:rFonts w:ascii="Times New Roman" w:hAnsi="Times New Roman"/>
        </w:rPr>
        <w:t>метапредметных</w:t>
      </w:r>
      <w:proofErr w:type="spellEnd"/>
      <w:r w:rsidRPr="00DA286C">
        <w:rPr>
          <w:rFonts w:ascii="Times New Roman" w:hAnsi="Times New Roman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A24A84" w:rsidRPr="00DA286C" w:rsidRDefault="00A24A84" w:rsidP="00DA286C">
      <w:pPr>
        <w:pStyle w:val="a1"/>
        <w:spacing w:after="0"/>
        <w:ind w:left="707"/>
        <w:rPr>
          <w:rFonts w:ascii="Times New Roman" w:hAnsi="Times New Roman"/>
        </w:rPr>
      </w:pPr>
      <w:r w:rsidRPr="00DA286C">
        <w:rPr>
          <w:rFonts w:ascii="Times New Roman" w:hAnsi="Times New Roman"/>
        </w:rPr>
        <w:t xml:space="preserve">-  динамика результатов предметной </w:t>
      </w:r>
      <w:proofErr w:type="spellStart"/>
      <w:r w:rsidRPr="00DA286C">
        <w:rPr>
          <w:rFonts w:ascii="Times New Roman" w:hAnsi="Times New Roman"/>
        </w:rPr>
        <w:t>обученности</w:t>
      </w:r>
      <w:proofErr w:type="spellEnd"/>
      <w:r w:rsidRPr="00DA286C">
        <w:rPr>
          <w:rFonts w:ascii="Times New Roman" w:hAnsi="Times New Roman"/>
        </w:rPr>
        <w:t>, формирования УУД.</w:t>
      </w:r>
    </w:p>
    <w:p w:rsidR="00A24A84" w:rsidRPr="00DA286C" w:rsidRDefault="00A24A84" w:rsidP="00DA286C">
      <w:pPr>
        <w:pStyle w:val="a1"/>
        <w:spacing w:after="0"/>
        <w:ind w:firstLine="855"/>
        <w:rPr>
          <w:rFonts w:ascii="Times New Roman" w:hAnsi="Times New Roman"/>
        </w:rPr>
      </w:pPr>
      <w:r w:rsidRPr="00DA286C">
        <w:rPr>
          <w:rStyle w:val="a9"/>
          <w:rFonts w:ascii="Times New Roman" w:hAnsi="Times New Roman"/>
          <w:b w:val="0"/>
          <w:bCs w:val="0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DA286C">
        <w:rPr>
          <w:rFonts w:ascii="Times New Roman" w:hAnsi="Times New Roman"/>
        </w:rPr>
        <w:t>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Программа коррекционной работы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Программа коррекционной работы в соответствии со Стандартом направлена на создание системы комплексной психолого-педагогической  помощи детям в освоении </w:t>
      </w:r>
      <w:r w:rsidRPr="00DA286C">
        <w:rPr>
          <w:rStyle w:val="Zag11"/>
          <w:rFonts w:ascii="Times New Roman" w:eastAsia="@Arial Unicode MS" w:hAnsi="Times New Roman"/>
        </w:rPr>
        <w:lastRenderedPageBreak/>
        <w:t>основной образовательной программы начального общего образования.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В основе коррекционной работы лежит единство четырех функций: диагностика проблем,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программы коррекционной работы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</w:rPr>
        <w:t>Цель:</w:t>
      </w:r>
      <w:r w:rsidRPr="00DA286C">
        <w:rPr>
          <w:rStyle w:val="Zag11"/>
          <w:rFonts w:ascii="Times New Roman" w:eastAsia="@Arial Unicode MS" w:hAnsi="Times New Roman"/>
        </w:rPr>
        <w:t xml:space="preserve"> создание  системы психолого-педагогического сопровождения детей «группы риска» (медицинские, социальные, учебные, поведенческие). 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  <w:b/>
        </w:rPr>
      </w:pPr>
      <w:r w:rsidRPr="00DA286C">
        <w:rPr>
          <w:rStyle w:val="Zag11"/>
          <w:rFonts w:ascii="Times New Roman" w:eastAsia="@Arial Unicode MS" w:hAnsi="Times New Roman"/>
          <w:b/>
        </w:rPr>
        <w:t>Задачи: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своевременное выявление детей с трудностями в обучении;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определение особых образовательных потребностей детей «группы риска»;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создание условий, способствующих освоению детьми «группы риска» основной образовательной программы начального общего образования и их интеграции в образовательном учреждении;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осуществление индивидуально ориентированной психолого-педагогической помощи детям «группы риска» с учётом особенностей их развития, индивидуальных возможностей детей;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организация  психологических  занятий для детей «группы риска»;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реализация системы мероприятий по социальной адаптации детей «группы риска» и формирования здорового образа жизни;</w:t>
      </w:r>
    </w:p>
    <w:p w:rsidR="00A24A84" w:rsidRPr="00DA286C" w:rsidRDefault="00A24A84" w:rsidP="00DA286C">
      <w:pPr>
        <w:numPr>
          <w:ilvl w:val="0"/>
          <w:numId w:val="7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>оказание консультативной и методической помощи родителям  (законным представителям) детей «группы риска».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</w:rPr>
        <w:t xml:space="preserve">    Программа коррекционной работы на ступени начального общего образования включает в себя взаимосвязанные модули (направления). Данные модули отражают её основное содержание:</w:t>
      </w:r>
    </w:p>
    <w:p w:rsidR="00A24A84" w:rsidRPr="00DA286C" w:rsidRDefault="00A24A84" w:rsidP="00DA286C">
      <w:pPr>
        <w:numPr>
          <w:ilvl w:val="0"/>
          <w:numId w:val="8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i/>
          <w:iCs/>
        </w:rPr>
        <w:t>диагностическая работа</w:t>
      </w:r>
      <w:r w:rsidRPr="00DA286C">
        <w:rPr>
          <w:rStyle w:val="Zag11"/>
          <w:rFonts w:ascii="Times New Roman" w:eastAsia="@Arial Unicode MS" w:hAnsi="Times New Roman"/>
        </w:rPr>
        <w:t xml:space="preserve"> обеспечивает своевременное выявление детей «группы риска», проведение их комплексного психолого-педагогического  обследования и подготовку рекомендаций по оказанию им психолого-педагогической помощи в условиях образовательного учреждения;</w:t>
      </w:r>
    </w:p>
    <w:p w:rsidR="00A24A84" w:rsidRPr="00DA286C" w:rsidRDefault="00A24A84" w:rsidP="00DA286C">
      <w:pPr>
        <w:numPr>
          <w:ilvl w:val="0"/>
          <w:numId w:val="8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i/>
          <w:iCs/>
        </w:rPr>
        <w:t>коррекционно-развивающая работа</w:t>
      </w:r>
      <w:r w:rsidRPr="00DA286C">
        <w:rPr>
          <w:rStyle w:val="Zag11"/>
          <w:rFonts w:ascii="Times New Roman" w:eastAsia="@Arial Unicode MS" w:hAnsi="Times New Roman"/>
        </w:rPr>
        <w:t xml:space="preserve"> обеспечивает своевременную специализированную помощь в освоении содержания образования и коррекцию имеющихся проблем детей «группы риска»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A24A84" w:rsidRPr="00DA286C" w:rsidRDefault="00A24A84" w:rsidP="00DA286C">
      <w:pPr>
        <w:numPr>
          <w:ilvl w:val="0"/>
          <w:numId w:val="8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i/>
          <w:iCs/>
        </w:rPr>
        <w:t>консультативная работа</w:t>
      </w:r>
      <w:r w:rsidRPr="00DA286C">
        <w:rPr>
          <w:rStyle w:val="Zag11"/>
          <w:rFonts w:ascii="Times New Roman" w:eastAsia="@Arial Unicode MS" w:hAnsi="Times New Roman"/>
        </w:rPr>
        <w:t xml:space="preserve"> обеспечивает непрерывность психолого-педагогического  сопровождения детей «группы риска» и их семей по вопросам реализации условий обучения, воспитания, коррекции, развития и социализации обучающихся;</w:t>
      </w:r>
    </w:p>
    <w:p w:rsidR="00A24A84" w:rsidRPr="00DA286C" w:rsidRDefault="00A24A84" w:rsidP="00DA286C">
      <w:pPr>
        <w:numPr>
          <w:ilvl w:val="0"/>
          <w:numId w:val="8"/>
        </w:numPr>
        <w:ind w:left="0"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  <w:i/>
          <w:iCs/>
        </w:rPr>
        <w:t>информационно-просветительская работа</w:t>
      </w:r>
      <w:r w:rsidRPr="00DA286C">
        <w:rPr>
          <w:rStyle w:val="Zag11"/>
          <w:rFonts w:ascii="Times New Roman" w:eastAsia="@Arial Unicode MS" w:hAnsi="Times New Roman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</w:rPr>
        <w:t xml:space="preserve">Условия реализации программы: </w:t>
      </w:r>
      <w:r w:rsidRPr="00DA286C">
        <w:rPr>
          <w:rStyle w:val="Zag11"/>
          <w:rFonts w:ascii="Times New Roman" w:eastAsia="@Arial Unicode MS" w:hAnsi="Times New Roman"/>
        </w:rPr>
        <w:t>программа реализуется  педагогическими  сотрудниками  школы  во  взаимодействии  с  школьным  психологом  и  социальным  педагогом.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</w:rPr>
        <w:t>Материалы и оборудование:</w:t>
      </w:r>
      <w:r w:rsidRPr="00DA286C">
        <w:rPr>
          <w:rStyle w:val="Zag11"/>
          <w:rFonts w:ascii="Times New Roman" w:eastAsia="@Arial Unicode MS" w:hAnsi="Times New Roman"/>
        </w:rPr>
        <w:t xml:space="preserve">  методическая литература, психодиагностический инструментарий, развивающие игры, наглядные пособия.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</w:rPr>
        <w:t xml:space="preserve">Механизм реализации программы: </w:t>
      </w:r>
      <w:r w:rsidRPr="00DA286C">
        <w:rPr>
          <w:rStyle w:val="Zag11"/>
          <w:rFonts w:ascii="Times New Roman" w:eastAsia="@Arial Unicode MS" w:hAnsi="Times New Roman"/>
        </w:rPr>
        <w:t xml:space="preserve">на начальном этапе педагог—психолог  школы и классные руководители  на  основе  психодиагностического  инструментария определяют уровень  развития детей, после чего создается банк данных обучающихся, нуждающихся в  помощи. Педагог-психолог  представляет свои данные по диагностике детей «группы риска» и рекомендации по построению работы с этими детьми. На основе этих данных классные руководители  организуют  индивидуальную  работу с «детьми «группы риска». В </w:t>
      </w:r>
      <w:r w:rsidRPr="00DA286C">
        <w:rPr>
          <w:rStyle w:val="Zag11"/>
          <w:rFonts w:ascii="Times New Roman" w:eastAsia="@Arial Unicode MS" w:hAnsi="Times New Roman"/>
        </w:rPr>
        <w:lastRenderedPageBreak/>
        <w:t xml:space="preserve">обобщенном виде рекомендации представляются на педагогическом совете. 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Style w:val="Zag11"/>
          <w:rFonts w:ascii="Times New Roman" w:eastAsia="@Arial Unicode MS" w:hAnsi="Times New Roman"/>
          <w:b/>
        </w:rPr>
        <w:t>Ожидаемые результаты программы:</w:t>
      </w:r>
      <w:r w:rsidRPr="00DA286C">
        <w:rPr>
          <w:rStyle w:val="Zag11"/>
          <w:rFonts w:ascii="Times New Roman" w:eastAsia="@Arial Unicode MS" w:hAnsi="Times New Roman"/>
        </w:rPr>
        <w:t xml:space="preserve"> своевременное выявление обучающихся «группы риска», положительная динамика результатов коррекционно-развивающей работы с ними, снижение количества обучающихся «группы риска».</w:t>
      </w:r>
    </w:p>
    <w:p w:rsidR="00A24A84" w:rsidRPr="00DA286C" w:rsidRDefault="00A24A84" w:rsidP="00DA286C">
      <w:pPr>
        <w:ind w:firstLine="900"/>
        <w:rPr>
          <w:rFonts w:ascii="Times New Roman" w:hAnsi="Times New Roman"/>
          <w:b/>
        </w:rPr>
      </w:pPr>
      <w:r w:rsidRPr="00DA286C">
        <w:rPr>
          <w:rFonts w:ascii="Times New Roman" w:hAnsi="Times New Roman"/>
          <w:b/>
        </w:rPr>
        <w:t xml:space="preserve"> Диагностический модуль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Цель:</w:t>
      </w:r>
      <w:r w:rsidRPr="00DA286C">
        <w:rPr>
          <w:rFonts w:ascii="Times New Roman" w:hAnsi="Times New Roman"/>
        </w:rPr>
        <w:t xml:space="preserve"> </w:t>
      </w:r>
      <w:r w:rsidRPr="00DA286C">
        <w:rPr>
          <w:rFonts w:ascii="Times New Roman" w:hAnsi="Times New Roman"/>
          <w:i/>
          <w:iCs/>
        </w:rPr>
        <w:t xml:space="preserve"> </w:t>
      </w:r>
      <w:r w:rsidRPr="00DA286C">
        <w:rPr>
          <w:rFonts w:ascii="Times New Roman" w:hAnsi="Times New Roman"/>
        </w:rPr>
        <w:t xml:space="preserve">выявление характера и интенсивности трудностей развития детей </w:t>
      </w:r>
      <w:r w:rsidRPr="00DA286C">
        <w:rPr>
          <w:rStyle w:val="Zag11"/>
          <w:rFonts w:ascii="Times New Roman" w:eastAsia="@Arial Unicode MS" w:hAnsi="Times New Roman"/>
        </w:rPr>
        <w:t>«группы риска»</w:t>
      </w:r>
      <w:r w:rsidRPr="00DA286C">
        <w:rPr>
          <w:rFonts w:ascii="Times New Roman" w:hAnsi="Times New Roman"/>
        </w:rPr>
        <w:t>, проведение комплексного обследования и подготовка рекомендаций по оказанию психолого-педагогической помощи.</w:t>
      </w:r>
    </w:p>
    <w:tbl>
      <w:tblPr>
        <w:tblW w:w="1502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553"/>
        <w:gridCol w:w="3291"/>
        <w:gridCol w:w="2794"/>
        <w:gridCol w:w="146"/>
        <w:gridCol w:w="2651"/>
        <w:gridCol w:w="3588"/>
      </w:tblGrid>
      <w:tr w:rsidR="00A24A84" w:rsidRPr="00DA286C" w:rsidTr="00230A84">
        <w:trPr>
          <w:trHeight w:val="1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Задачи</w:t>
            </w:r>
          </w:p>
          <w:p w:rsidR="00A24A84" w:rsidRPr="00DA286C" w:rsidRDefault="00A24A84" w:rsidP="00DA286C">
            <w:pPr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(направления деятельности)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Виды и формы деятельности,</w:t>
            </w:r>
          </w:p>
          <w:p w:rsidR="00A24A84" w:rsidRPr="00DA286C" w:rsidRDefault="00A24A84" w:rsidP="00DA286C">
            <w:pPr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Сроки</w:t>
            </w:r>
          </w:p>
          <w:p w:rsidR="00A24A84" w:rsidRPr="00DA286C" w:rsidRDefault="00A24A84" w:rsidP="00DA286C">
            <w:pPr>
              <w:ind w:firstLine="900"/>
              <w:rPr>
                <w:rFonts w:ascii="Times New Roman" w:hAnsi="Times New Roman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Ответственные</w:t>
            </w:r>
          </w:p>
        </w:tc>
      </w:tr>
      <w:tr w:rsidR="00A24A84" w:rsidRPr="00DA286C" w:rsidTr="00230A84">
        <w:trPr>
          <w:trHeight w:val="148"/>
        </w:trPr>
        <w:tc>
          <w:tcPr>
            <w:tcW w:w="1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Медицинская диагностика</w:t>
            </w:r>
          </w:p>
        </w:tc>
      </w:tr>
      <w:tr w:rsidR="00A24A84" w:rsidRPr="00DA286C" w:rsidTr="00230A84">
        <w:trPr>
          <w:trHeight w:val="19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Определить состояние физического и психического здоровья детей.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Выявление состояния физического и психического здоровья детей.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Изучение истории развития ребенка, анкетирование  и  беседа с родителями,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наблюдение классного руководителя,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анализ работ обучающихся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Классный руководитель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 w:rsidTr="00230A84">
        <w:trPr>
          <w:trHeight w:val="388"/>
        </w:trPr>
        <w:tc>
          <w:tcPr>
            <w:tcW w:w="1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Психолого-педагогическая диагностика</w:t>
            </w:r>
          </w:p>
        </w:tc>
      </w:tr>
      <w:tr w:rsidR="00A24A84" w:rsidRPr="00DA286C" w:rsidTr="00230A84">
        <w:trPr>
          <w:trHeight w:val="1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Style w:val="Zag11"/>
                <w:rFonts w:ascii="Times New Roman" w:eastAsia="@Arial Unicode MS" w:hAnsi="Times New Roman"/>
              </w:rPr>
            </w:pPr>
            <w:r w:rsidRPr="00DA286C">
              <w:rPr>
                <w:rFonts w:ascii="Times New Roman" w:hAnsi="Times New Roman"/>
              </w:rPr>
              <w:t xml:space="preserve">Первичная диагностика для выявления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>«группы риска»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Создание банка данных  обучающихся, нуждающихся в  помощи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Формирование характеристики образовательной ситуации в ОУ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Наблюдение, логопедическое и психологическое обследование;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анкетирование  родителей, беседы с педагогами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A84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При приеме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документов в 1 класс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(июнь, август)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</w:t>
            </w:r>
            <w:r w:rsidR="00F76F29">
              <w:rPr>
                <w:rFonts w:ascii="Times New Roman" w:hAnsi="Times New Roman"/>
              </w:rPr>
              <w:t>Руководитель ШМО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Зам.  директора  по  УВР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 w:rsidTr="00230A84">
        <w:trPr>
          <w:trHeight w:val="1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Style w:val="Zag11"/>
                <w:rFonts w:ascii="Times New Roman" w:eastAsia="@Arial Unicode MS" w:hAnsi="Times New Roman"/>
              </w:rPr>
            </w:pPr>
            <w:r w:rsidRPr="00DA286C">
              <w:rPr>
                <w:rFonts w:ascii="Times New Roman" w:hAnsi="Times New Roman"/>
              </w:rPr>
              <w:t xml:space="preserve">Углубленная  диагностика детей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>«группы риска»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Получение объективных сведений об обучающемся на основании диагностической информации, создание диагностических "портретов" детей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Диагностирование.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Заполнение диагностических документов 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76F29" w:rsidP="00DA286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 w:rsidTr="00230A84">
        <w:trPr>
          <w:trHeight w:val="1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Проанализировать причины возникновения трудностей в обучении.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Выявить резервные возможности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Выбор индивидуальной  траектории для решения имеющихся проблем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Подбор  программы развития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Октябрь-  Ноябрь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A24A84" w:rsidRPr="00DA286C" w:rsidTr="00230A84">
        <w:trPr>
          <w:trHeight w:val="282"/>
        </w:trPr>
        <w:tc>
          <w:tcPr>
            <w:tcW w:w="1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Социально – педагогическая диагностика</w:t>
            </w:r>
          </w:p>
        </w:tc>
      </w:tr>
      <w:tr w:rsidR="00A24A84" w:rsidRPr="00DA286C" w:rsidTr="00230A84">
        <w:trPr>
          <w:trHeight w:val="25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Определить уровень организованности ребенка; уровень знаний по предметам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Получение объективной информации об организованности ребенка, умения учиться, особенностей личности, уровня знаний по предметам.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Классный руководитель</w:t>
            </w:r>
          </w:p>
          <w:p w:rsidR="00A24A84" w:rsidRPr="00DA286C" w:rsidRDefault="00A24A84" w:rsidP="00F76F29">
            <w:pPr>
              <w:rPr>
                <w:rFonts w:ascii="Times New Roman" w:hAnsi="Times New Roman"/>
              </w:rPr>
            </w:pPr>
          </w:p>
        </w:tc>
      </w:tr>
    </w:tbl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Коррекционно-развивающий модуль</w:t>
      </w:r>
    </w:p>
    <w:p w:rsidR="00A24A84" w:rsidRPr="00DA286C" w:rsidRDefault="00A24A84" w:rsidP="00DA286C">
      <w:pPr>
        <w:ind w:firstLine="900"/>
        <w:rPr>
          <w:rStyle w:val="Zag11"/>
          <w:rFonts w:ascii="Times New Roman" w:eastAsia="@Arial Unicode MS" w:hAnsi="Times New Roman"/>
        </w:rPr>
      </w:pPr>
      <w:r w:rsidRPr="00DA286C">
        <w:rPr>
          <w:rFonts w:ascii="Times New Roman" w:hAnsi="Times New Roman"/>
          <w:b/>
        </w:rPr>
        <w:t>Цель:</w:t>
      </w:r>
      <w:r w:rsidRPr="00DA286C">
        <w:rPr>
          <w:rFonts w:ascii="Times New Roman" w:hAnsi="Times New Roman"/>
        </w:rPr>
        <w:t xml:space="preserve"> обеспечение своевременной психолого-педагогической помощи в освоении </w:t>
      </w:r>
      <w:r w:rsidRPr="00DA286C">
        <w:rPr>
          <w:rFonts w:ascii="Times New Roman" w:hAnsi="Times New Roman"/>
        </w:rPr>
        <w:lastRenderedPageBreak/>
        <w:t xml:space="preserve">содержания образования и коррекции недостатков в познавательной и эмоционально-личностной сфере детей </w:t>
      </w:r>
      <w:r w:rsidRPr="00DA286C">
        <w:rPr>
          <w:rStyle w:val="Zag11"/>
          <w:rFonts w:ascii="Times New Roman" w:eastAsia="@Arial Unicode MS" w:hAnsi="Times New Roman"/>
        </w:rPr>
        <w:t>«группы риска».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56"/>
        <w:gridCol w:w="2854"/>
        <w:gridCol w:w="3111"/>
        <w:gridCol w:w="3305"/>
        <w:gridCol w:w="2924"/>
      </w:tblGrid>
      <w:tr w:rsidR="00A24A84" w:rsidRPr="00DA286C">
        <w:trPr>
          <w:trHeight w:val="101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Задачи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(направления) деятельности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Планируемые результаты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Виды и формы деятельности, мероприятия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Сроки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Ответственные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rPr>
          <w:trHeight w:val="210"/>
        </w:trPr>
        <w:tc>
          <w:tcPr>
            <w:tcW w:w="1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Психолого-педагогическая работа</w:t>
            </w:r>
          </w:p>
        </w:tc>
      </w:tr>
      <w:tr w:rsidR="00A24A84" w:rsidRPr="00DA286C">
        <w:trPr>
          <w:trHeight w:val="21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Style w:val="Zag11"/>
                <w:rFonts w:ascii="Times New Roman" w:eastAsia="@Arial Unicode MS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Обеспечить педагогическое сопровождение детей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>«группы риска»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Организация  индивидуальных  занятий с  детьми  «группы  риска»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Разработать содержание  дополнительных  занятий по предметам.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Разработать воспитательную программу работы с классом и организовать  индивидуальную воспитательную работу для детей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>«группы риска»</w:t>
            </w:r>
            <w:r w:rsidRPr="00DA286C">
              <w:rPr>
                <w:rFonts w:ascii="Times New Roman" w:hAnsi="Times New Roman"/>
              </w:rPr>
              <w:t>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A24A84" w:rsidRPr="00DA286C">
        <w:trPr>
          <w:trHeight w:val="21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Style w:val="Zag11"/>
                <w:rFonts w:ascii="Times New Roman" w:eastAsia="@Arial Unicode MS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Обеспечить психологическое  сопровождение детей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>«группы риска»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Позитивная динамика развиваемых параметров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Проведение  индивидуальных коррекционных занятий.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Отслеживание динамики развития ребенка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</w:t>
            </w:r>
            <w:r w:rsidR="00DA286C">
              <w:rPr>
                <w:rFonts w:ascii="Times New Roman" w:hAnsi="Times New Roman"/>
              </w:rPr>
              <w:t>Классный руководитель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rPr>
          <w:trHeight w:val="215"/>
        </w:trPr>
        <w:tc>
          <w:tcPr>
            <w:tcW w:w="1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ind w:firstLine="90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Лечебно – профилактическая работа</w:t>
            </w:r>
          </w:p>
        </w:tc>
      </w:tr>
      <w:tr w:rsidR="00A24A84" w:rsidRPr="00DA286C">
        <w:trPr>
          <w:trHeight w:val="21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Style w:val="Zag11"/>
                <w:rFonts w:ascii="Times New Roman" w:eastAsia="@Arial Unicode MS" w:hAnsi="Times New Roman"/>
              </w:rPr>
            </w:pPr>
            <w:r w:rsidRPr="00DA286C">
              <w:rPr>
                <w:rFonts w:ascii="Times New Roman" w:hAnsi="Times New Roman"/>
              </w:rPr>
              <w:t xml:space="preserve">Создание условий для сохранения и укрепления здоровья обучающихся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>«группы риска»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Позитивная динамика развиваемых параметров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Style w:val="Zag11"/>
                <w:rFonts w:ascii="Times New Roman" w:eastAsia="@Arial Unicode MS" w:hAnsi="Times New Roman"/>
              </w:rPr>
            </w:pPr>
            <w:r w:rsidRPr="00DA286C">
              <w:rPr>
                <w:rFonts w:ascii="Times New Roman" w:hAnsi="Times New Roman"/>
              </w:rPr>
              <w:t xml:space="preserve">Разработка  рекомендаций для педагогов, учителя, и родителей по работе с детьми </w:t>
            </w:r>
            <w:r w:rsidRPr="00DA286C">
              <w:rPr>
                <w:rStyle w:val="Zag11"/>
                <w:rFonts w:ascii="Times New Roman" w:eastAsia="@Arial Unicode MS" w:hAnsi="Times New Roman"/>
              </w:rPr>
              <w:t xml:space="preserve">«группы риска»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Внедрение </w:t>
            </w:r>
            <w:proofErr w:type="spellStart"/>
            <w:r w:rsidRPr="00DA286C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DA286C">
              <w:rPr>
                <w:rFonts w:ascii="Times New Roman" w:hAnsi="Times New Roman"/>
              </w:rPr>
              <w:t xml:space="preserve"> технологий в образовательный процесс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Классные  руководители</w:t>
            </w:r>
          </w:p>
          <w:p w:rsidR="00A24A84" w:rsidRDefault="00DA286C" w:rsidP="00DA2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директора</w:t>
            </w:r>
            <w:r w:rsidR="00F76F29">
              <w:rPr>
                <w:rFonts w:ascii="Times New Roman" w:hAnsi="Times New Roman"/>
              </w:rPr>
              <w:t xml:space="preserve"> по УВР</w:t>
            </w:r>
          </w:p>
          <w:p w:rsidR="00F76F29" w:rsidRPr="00DA286C" w:rsidRDefault="00F76F29" w:rsidP="00DA2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</w:tc>
      </w:tr>
    </w:tbl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Консультативный модуль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</w:rPr>
        <w:t>Цель:</w:t>
      </w:r>
      <w:r w:rsidRPr="00DA286C">
        <w:rPr>
          <w:rFonts w:ascii="Times New Roman" w:hAnsi="Times New Roman"/>
        </w:rPr>
        <w:t xml:space="preserve"> обеспечение непрерывности индивидуального сопровождения детей </w:t>
      </w:r>
      <w:r w:rsidRPr="00DA286C">
        <w:rPr>
          <w:rStyle w:val="Zag11"/>
          <w:rFonts w:ascii="Times New Roman" w:eastAsia="@Arial Unicode MS" w:hAnsi="Times New Roman"/>
        </w:rPr>
        <w:t>«группы риска»</w:t>
      </w:r>
      <w:r w:rsidRPr="00DA286C">
        <w:rPr>
          <w:rFonts w:ascii="Times New Roman" w:hAnsi="Times New Roman"/>
        </w:rPr>
        <w:t xml:space="preserve"> и их семей по вопросам реализации условий обучения, воспитания, коррекции, развития и социализации обучающихся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04"/>
        <w:gridCol w:w="2866"/>
        <w:gridCol w:w="3124"/>
        <w:gridCol w:w="3319"/>
        <w:gridCol w:w="2952"/>
      </w:tblGrid>
      <w:tr w:rsidR="00A24A84" w:rsidRPr="00DA286C">
        <w:trPr>
          <w:trHeight w:val="97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Задачи (направления) деятельности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Планируемые результаты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Виды и формы деятельности, мероприятия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Сроки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Ответственные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rPr>
          <w:trHeight w:val="38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Консультирование педагогических работников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Рекомендации, приёмы, упражнения и др. материалы.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Индивидуальные, групповые, тематические консультации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A24A84" w:rsidRPr="00DA286C">
        <w:trPr>
          <w:trHeight w:val="38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Консультирование обучающихся по выявленным проблемам, оказание помощи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Рекомендации, приёмы, упражнения и др. материалы.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Индивидуальные, групповые, тематические консультации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76F29" w:rsidP="00DA2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A24A84" w:rsidRPr="00DA286C" w:rsidRDefault="00A24A84" w:rsidP="00F76F29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Заместитель директора по УВР</w:t>
            </w:r>
            <w:r w:rsidR="00F76F29">
              <w:rPr>
                <w:rFonts w:ascii="Times New Roman" w:hAnsi="Times New Roman"/>
              </w:rPr>
              <w:t xml:space="preserve"> и ВР</w:t>
            </w:r>
          </w:p>
        </w:tc>
      </w:tr>
      <w:tr w:rsidR="00A24A84" w:rsidRPr="00DA286C">
        <w:trPr>
          <w:trHeight w:val="38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Консультирование родителей по  вопросам обучения и воспитания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 Рекомендации, приёмы, упражнения и др. материалы. 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Индивидуальные, групповые, тематические консультации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F76F29" w:rsidP="00DA2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Заместитель директора по УВР</w:t>
            </w:r>
            <w:r w:rsidR="00F76F29">
              <w:rPr>
                <w:rFonts w:ascii="Times New Roman" w:hAnsi="Times New Roman"/>
              </w:rPr>
              <w:t xml:space="preserve"> и ВР</w:t>
            </w:r>
          </w:p>
        </w:tc>
      </w:tr>
    </w:tbl>
    <w:p w:rsidR="00A24A84" w:rsidRPr="00DA286C" w:rsidRDefault="00A24A84" w:rsidP="00DA286C">
      <w:pPr>
        <w:ind w:firstLine="900"/>
      </w:pPr>
    </w:p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Информационно – просветительский модуль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  <w:r w:rsidRPr="00DA286C">
        <w:rPr>
          <w:rFonts w:ascii="Times New Roman" w:hAnsi="Times New Roman"/>
          <w:b/>
          <w:iCs/>
        </w:rPr>
        <w:t>Цель:</w:t>
      </w:r>
      <w:r w:rsidRPr="00DA286C">
        <w:rPr>
          <w:rFonts w:ascii="Times New Roman" w:hAnsi="Times New Roman"/>
          <w:i/>
          <w:iCs/>
        </w:rPr>
        <w:t xml:space="preserve"> </w:t>
      </w:r>
      <w:r w:rsidRPr="00DA286C">
        <w:rPr>
          <w:rFonts w:ascii="Times New Roman" w:hAnsi="Times New Roman"/>
        </w:rPr>
        <w:t>организация информационно-просветительской деятельности по вопросам образования со всеми участниками образовательного процесса.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80"/>
        <w:gridCol w:w="2749"/>
        <w:gridCol w:w="3653"/>
        <w:gridCol w:w="2691"/>
        <w:gridCol w:w="3650"/>
      </w:tblGrid>
      <w:tr w:rsidR="00A24A84" w:rsidRPr="00DA286C">
        <w:trPr>
          <w:trHeight w:val="117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Задачи (направления) деятельности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Планируемые результаты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Виды и формы деятельности, мероприятия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Сроки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Ответственные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rPr>
          <w:trHeight w:val="184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Организация работы  семинаров, родительских собраний, тренингов, информационных стендов и др.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Информационные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Заместитель директора по УВР</w:t>
            </w:r>
          </w:p>
          <w:p w:rsidR="00F76F29" w:rsidRPr="00DA286C" w:rsidRDefault="00F76F29" w:rsidP="00DA2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A24A84" w:rsidRPr="00DA286C">
        <w:trPr>
          <w:trHeight w:val="7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Психолого-педагогическое просвещение педагогических работников по вопросам развития, обучения и воспитания детей «группы риска»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Организация методических мероприятий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Информационные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Заместитель директора по УВР</w:t>
            </w:r>
          </w:p>
        </w:tc>
      </w:tr>
    </w:tbl>
    <w:p w:rsidR="00A24A84" w:rsidRPr="00DA286C" w:rsidRDefault="00A24A84" w:rsidP="00DA286C">
      <w:pPr>
        <w:ind w:firstLine="900"/>
        <w:rPr>
          <w:rFonts w:ascii="Times New Roman" w:hAnsi="Times New Roman"/>
          <w:b/>
          <w:bCs/>
        </w:rPr>
      </w:pPr>
      <w:r w:rsidRPr="00DA286C">
        <w:rPr>
          <w:rFonts w:ascii="Times New Roman" w:hAnsi="Times New Roman"/>
          <w:b/>
          <w:bCs/>
        </w:rPr>
        <w:t>Организация  взаимодействия  с  другими  организациями:</w:t>
      </w: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80"/>
        <w:gridCol w:w="2960"/>
        <w:gridCol w:w="3686"/>
        <w:gridCol w:w="2447"/>
        <w:gridCol w:w="3650"/>
      </w:tblGrid>
      <w:tr w:rsidR="00A24A84" w:rsidRPr="00DA286C">
        <w:trPr>
          <w:trHeight w:val="117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Задачи (направления) деятельности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Планируемые результаты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Виды и формы деятельности, мероприятия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Сроки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Ответственные</w:t>
            </w:r>
          </w:p>
          <w:p w:rsidR="00A24A84" w:rsidRPr="00DA286C" w:rsidRDefault="00A24A84" w:rsidP="00DA286C">
            <w:pPr>
              <w:rPr>
                <w:rFonts w:ascii="Times New Roman" w:hAnsi="Times New Roman"/>
              </w:rPr>
            </w:pPr>
          </w:p>
        </w:tc>
      </w:tr>
      <w:tr w:rsidR="00A24A84" w:rsidRPr="00DA286C">
        <w:trPr>
          <w:trHeight w:val="184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F76F29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Взаимодействие  с    ПМПК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Выявление  учащихся  с  ограниченными  возможностями 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Организация  прохождения  психолого-медико-педагогической  комиссии  учащимися,  нуждающимися  в  обеспечении  обучения  по  программам  коррекционных  образовательных  учреждений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 мере  необходимости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Default="00F76F29" w:rsidP="00DA286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F76F29" w:rsidRPr="00DA286C" w:rsidRDefault="00F76F29" w:rsidP="00DA286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24A84" w:rsidRPr="00DA286C">
        <w:trPr>
          <w:trHeight w:val="7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F76F29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DA286C">
              <w:rPr>
                <w:rFonts w:ascii="Times New Roman" w:hAnsi="Times New Roman"/>
              </w:rPr>
              <w:t>Взаимодейтсвие</w:t>
            </w:r>
            <w:proofErr w:type="spellEnd"/>
            <w:r w:rsidRPr="00DA286C">
              <w:rPr>
                <w:rFonts w:ascii="Times New Roman" w:hAnsi="Times New Roman"/>
              </w:rPr>
              <w:t xml:space="preserve">  с  </w:t>
            </w:r>
            <w:r w:rsidR="00F76F29">
              <w:rPr>
                <w:rFonts w:ascii="Times New Roman" w:hAnsi="Times New Roman"/>
              </w:rPr>
              <w:t xml:space="preserve">районным </w:t>
            </w:r>
            <w:r w:rsidRPr="00DA286C">
              <w:rPr>
                <w:rFonts w:ascii="Times New Roman" w:hAnsi="Times New Roman"/>
              </w:rPr>
              <w:t>отделом  образования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Перевод  учащихся  с  ограниченными  возможностями  здоровья  в  образовательные  учреждения  согласно  рекомендаций  ПМПК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Организация  обучения  учащихся  с  особыми  образовательными  потребностями  в  соответствии  с  рекомендациями  ПМПК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  мере  выявления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Директор  школы</w:t>
            </w:r>
          </w:p>
        </w:tc>
      </w:tr>
      <w:tr w:rsidR="00A24A84" w:rsidRPr="00DA286C">
        <w:trPr>
          <w:trHeight w:val="716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lastRenderedPageBreak/>
              <w:t>Взаимодействие  с  органами  опеки,  КДН,  органами  полиции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Профилактические  и  коррекционные  мероприятия  с  учащимися  «группы 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риска»  и  их  родителями  (законными  представителями)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 xml:space="preserve">Беседы,  посещения  семей,  индивидуальное  консультирование,  организация  согласованной  </w:t>
            </w:r>
          </w:p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работы  по  профилактике  правонарушений  учащимися  «группы  риска»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:rsidR="00A24A84" w:rsidRPr="00DA286C" w:rsidRDefault="00A24A84" w:rsidP="00DA286C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По  мере  необходимости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4" w:rsidRDefault="00A24A84" w:rsidP="00F76F29">
            <w:pPr>
              <w:snapToGrid w:val="0"/>
              <w:rPr>
                <w:rFonts w:ascii="Times New Roman" w:hAnsi="Times New Roman"/>
              </w:rPr>
            </w:pPr>
            <w:r w:rsidRPr="00DA286C">
              <w:rPr>
                <w:rFonts w:ascii="Times New Roman" w:hAnsi="Times New Roman"/>
              </w:rPr>
              <w:t>Зам.  директора  по  ВР</w:t>
            </w:r>
            <w:r w:rsidR="00F76F29">
              <w:rPr>
                <w:rFonts w:ascii="Times New Roman" w:hAnsi="Times New Roman"/>
              </w:rPr>
              <w:t>,</w:t>
            </w:r>
          </w:p>
          <w:p w:rsidR="00F76F29" w:rsidRPr="00DA286C" w:rsidRDefault="00F76F29" w:rsidP="00F76F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</w:tr>
    </w:tbl>
    <w:p w:rsidR="00A24A84" w:rsidRPr="00DA286C" w:rsidRDefault="00A24A84" w:rsidP="00DA286C">
      <w:pPr>
        <w:ind w:firstLine="900"/>
      </w:pPr>
    </w:p>
    <w:p w:rsidR="00A24A84" w:rsidRPr="00DA286C" w:rsidRDefault="00A24A84" w:rsidP="00DA286C">
      <w:pPr>
        <w:ind w:firstLine="900"/>
        <w:rPr>
          <w:rFonts w:ascii="Times New Roman" w:hAnsi="Times New Roman"/>
        </w:rPr>
      </w:pPr>
    </w:p>
    <w:sectPr w:rsidR="00A24A84" w:rsidRPr="00DA286C" w:rsidSect="00F56692">
      <w:pgSz w:w="11905" w:h="16837"/>
      <w:pgMar w:top="451" w:right="1134" w:bottom="1134" w:left="1134" w:header="720" w:footer="720" w:gutter="0"/>
      <w:cols w:space="720"/>
      <w:docGrid w:linePitch="326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altName w:val="MS 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BAD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21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4C"/>
    <w:rsid w:val="00046021"/>
    <w:rsid w:val="00137AC0"/>
    <w:rsid w:val="001A2AA9"/>
    <w:rsid w:val="002166F2"/>
    <w:rsid w:val="00230A84"/>
    <w:rsid w:val="002E0908"/>
    <w:rsid w:val="00362FC1"/>
    <w:rsid w:val="00452F4D"/>
    <w:rsid w:val="004E39F5"/>
    <w:rsid w:val="00540B20"/>
    <w:rsid w:val="005C7461"/>
    <w:rsid w:val="005D38C1"/>
    <w:rsid w:val="007230FB"/>
    <w:rsid w:val="0074389B"/>
    <w:rsid w:val="00781EFA"/>
    <w:rsid w:val="00847D21"/>
    <w:rsid w:val="0088773E"/>
    <w:rsid w:val="00895325"/>
    <w:rsid w:val="008D434E"/>
    <w:rsid w:val="00952EE8"/>
    <w:rsid w:val="00954122"/>
    <w:rsid w:val="009738D2"/>
    <w:rsid w:val="00A03847"/>
    <w:rsid w:val="00A24A84"/>
    <w:rsid w:val="00A73131"/>
    <w:rsid w:val="00A924C0"/>
    <w:rsid w:val="00A9764C"/>
    <w:rsid w:val="00AF34D8"/>
    <w:rsid w:val="00AF3778"/>
    <w:rsid w:val="00BC4D7D"/>
    <w:rsid w:val="00BD284B"/>
    <w:rsid w:val="00D20048"/>
    <w:rsid w:val="00DA286C"/>
    <w:rsid w:val="00E543B6"/>
    <w:rsid w:val="00E850CC"/>
    <w:rsid w:val="00EA382B"/>
    <w:rsid w:val="00F56692"/>
    <w:rsid w:val="00F607B6"/>
    <w:rsid w:val="00F76F29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F1AA49-016B-4E0D-9E54-AFDD2D4B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qFormat/>
    <w:pPr>
      <w:outlineLvl w:val="3"/>
    </w:pPr>
    <w:rPr>
      <w:rFonts w:ascii="Liberation Serif" w:hAnsi="Liberation Serif"/>
      <w:b/>
      <w:bCs/>
      <w:sz w:val="24"/>
      <w:szCs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Raavi" w:hAnsi="Raavi"/>
    </w:rPr>
  </w:style>
  <w:style w:type="character" w:customStyle="1" w:styleId="30">
    <w:name w:val="Основной шрифт абзаца3"/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Raavi" w:hAnsi="Raavi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Raavi" w:hAnsi="Raavi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Raavi" w:hAnsi="Raavi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Zag11">
    <w:name w:val="Zag_11"/>
  </w:style>
  <w:style w:type="character" w:customStyle="1" w:styleId="WW8Num45z0">
    <w:name w:val="WW8Num45z0"/>
    <w:rPr>
      <w:b/>
    </w:rPr>
  </w:style>
  <w:style w:type="character" w:customStyle="1" w:styleId="20">
    <w:name w:val="Основной шрифт абзаца2"/>
  </w:style>
  <w:style w:type="character" w:styleId="a5">
    <w:name w:val="Emphasis"/>
    <w:qFormat/>
    <w:rPr>
      <w:i/>
      <w:iCs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styleId="a7">
    <w:name w:val="page number"/>
    <w:rPr>
      <w:rFonts w:ascii="Times New Roman" w:hAnsi="Times New Roman"/>
      <w:sz w:val="24"/>
    </w:rPr>
  </w:style>
  <w:style w:type="character" w:customStyle="1" w:styleId="a8">
    <w:name w:val="Символ сноски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46z0">
    <w:name w:val="WW8Num46z0"/>
    <w:rPr>
      <w:rFonts w:ascii="Raavi" w:hAnsi="Raav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a9">
    <w:name w:val="Strong"/>
    <w:qFormat/>
    <w:rPr>
      <w:b/>
      <w:bCs/>
    </w:rPr>
  </w:style>
  <w:style w:type="character" w:customStyle="1" w:styleId="WW8Num56z0">
    <w:name w:val="WW8Num56z0"/>
    <w:rPr>
      <w:rFonts w:ascii="Symbol" w:hAnsi="Symbol"/>
      <w:color w:val="00000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Raavi" w:hAnsi="Raavi"/>
      <w:color w:val="000000"/>
    </w:rPr>
  </w:style>
  <w:style w:type="character" w:customStyle="1" w:styleId="WW8Num28z6">
    <w:name w:val="WW8Num28z6"/>
    <w:rPr>
      <w:rFonts w:ascii="Symbol" w:hAnsi="Symbol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24z1">
    <w:name w:val="WW8Num24z1"/>
    <w:rPr>
      <w:rFonts w:ascii="Raavi" w:hAnsi="Raavi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54z0">
    <w:name w:val="WW8Num54z0"/>
    <w:rPr>
      <w:rFonts w:ascii="Raavi" w:hAnsi="Raavi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6">
    <w:name w:val="WW8Num17z6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57z0">
    <w:name w:val="WW8Num57z0"/>
    <w:rPr>
      <w:rFonts w:ascii="Raavi" w:hAnsi="Raavi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10">
    <w:name w:val="Знак сноски1"/>
    <w:rPr>
      <w:vertAlign w:val="superscript"/>
    </w:rPr>
  </w:style>
  <w:style w:type="character" w:customStyle="1" w:styleId="aa">
    <w:name w:val="Символ нумерации"/>
  </w:style>
  <w:style w:type="character" w:customStyle="1" w:styleId="11">
    <w:name w:val="Основной шрифт абзаца1"/>
  </w:style>
  <w:style w:type="character" w:styleId="ab">
    <w:name w:val="Hyperlink"/>
    <w:rPr>
      <w:color w:val="00000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0">
    <w:name w:val="Новый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Zag2">
    <w:name w:val="Zag_2"/>
    <w:basedOn w:val="a"/>
    <w:pPr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WW-">
    <w:name w:val="WW-Без интервала"/>
    <w:pPr>
      <w:suppressAutoHyphens/>
      <w:jc w:val="both"/>
    </w:pPr>
    <w:rPr>
      <w:rFonts w:eastAsia="Calibri"/>
      <w:kern w:val="1"/>
      <w:sz w:val="24"/>
      <w:szCs w:val="24"/>
      <w:lang w:eastAsia="ar-SA"/>
    </w:rPr>
  </w:style>
  <w:style w:type="paragraph" w:styleId="af2">
    <w:name w:val="footer"/>
    <w:basedOn w:val="a"/>
    <w:pPr>
      <w:tabs>
        <w:tab w:val="center" w:pos="4677"/>
        <w:tab w:val="right" w:pos="9355"/>
      </w:tabs>
      <w:autoSpaceDE w:val="0"/>
      <w:spacing w:line="100" w:lineRule="atLeast"/>
    </w:pPr>
    <w:rPr>
      <w:lang w:val="en-US"/>
    </w:rPr>
  </w:style>
  <w:style w:type="paragraph" w:styleId="af3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10">
    <w:name w:val="Основной текст 21"/>
    <w:basedOn w:val="a"/>
    <w:pPr>
      <w:spacing w:after="200"/>
      <w:jc w:val="center"/>
    </w:pPr>
    <w:rPr>
      <w:rFonts w:eastAsia="Calibri"/>
      <w:b/>
    </w:rPr>
  </w:style>
  <w:style w:type="paragraph" w:customStyle="1" w:styleId="NoSpacing">
    <w:name w:val="No Spacing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f4">
    <w:name w:val="header"/>
    <w:basedOn w:val="a"/>
    <w:pPr>
      <w:tabs>
        <w:tab w:val="center" w:pos="4677"/>
        <w:tab w:val="right" w:pos="9355"/>
      </w:tabs>
      <w:autoSpaceDE w:val="0"/>
      <w:spacing w:line="100" w:lineRule="atLeast"/>
    </w:pPr>
    <w:rPr>
      <w:lang w:val="en-US"/>
    </w:rPr>
  </w:style>
  <w:style w:type="paragraph" w:customStyle="1" w:styleId="af5">
    <w:name w:val="Содержимое врезки"/>
    <w:basedOn w:val="a1"/>
  </w:style>
  <w:style w:type="paragraph" w:customStyle="1" w:styleId="af6">
    <w:name w:val="Заголовок таблицы"/>
    <w:basedOn w:val="af1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yle12">
    <w:name w:val="Style12"/>
    <w:basedOn w:val="a"/>
    <w:uiPriority w:val="99"/>
    <w:rsid w:val="00046021"/>
    <w:pPr>
      <w:suppressAutoHyphens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83">
    <w:name w:val="Font Style83"/>
    <w:uiPriority w:val="99"/>
    <w:rsid w:val="00046021"/>
    <w:rPr>
      <w:rFonts w:ascii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540B20"/>
    <w:pPr>
      <w:widowControl/>
      <w:suppressAutoHyphens w:val="0"/>
      <w:ind w:left="720" w:firstLine="709"/>
      <w:jc w:val="both"/>
    </w:pPr>
    <w:rPr>
      <w:rFonts w:ascii="Times New Roman" w:eastAsia="Times New Roman" w:hAnsi="Times New Roman"/>
      <w:kern w:val="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F377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F3778"/>
    <w:rPr>
      <w:rFonts w:ascii="Tahoma" w:eastAsia="DejaVu San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ADD7-94BC-4B92-8580-259B06E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49042</Words>
  <Characters>279543</Characters>
  <Application>Microsoft Office Word</Application>
  <DocSecurity>0</DocSecurity>
  <Lines>2329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Учетная запись Майкрософт</cp:lastModifiedBy>
  <cp:revision>2</cp:revision>
  <cp:lastPrinted>2014-09-04T07:49:00Z</cp:lastPrinted>
  <dcterms:created xsi:type="dcterms:W3CDTF">2014-09-09T09:47:00Z</dcterms:created>
  <dcterms:modified xsi:type="dcterms:W3CDTF">2014-09-09T09:47:00Z</dcterms:modified>
</cp:coreProperties>
</file>