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74" w:rsidRPr="00EF1D04" w:rsidRDefault="00EA6A74" w:rsidP="00EA6A74">
      <w:pPr>
        <w:tabs>
          <w:tab w:val="left" w:pos="1335"/>
        </w:tabs>
        <w:spacing w:line="276" w:lineRule="auto"/>
        <w:rPr>
          <w:b/>
          <w:sz w:val="26"/>
          <w:szCs w:val="26"/>
        </w:rPr>
      </w:pPr>
      <w:r w:rsidRPr="00EF1D04">
        <w:rPr>
          <w:b/>
          <w:sz w:val="26"/>
          <w:szCs w:val="26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33"/>
        <w:tblW w:w="16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657"/>
        <w:gridCol w:w="56"/>
        <w:gridCol w:w="599"/>
        <w:gridCol w:w="110"/>
        <w:gridCol w:w="1168"/>
        <w:gridCol w:w="108"/>
        <w:gridCol w:w="1276"/>
        <w:gridCol w:w="141"/>
        <w:gridCol w:w="35"/>
        <w:gridCol w:w="1761"/>
        <w:gridCol w:w="34"/>
        <w:gridCol w:w="13"/>
        <w:gridCol w:w="2221"/>
        <w:gridCol w:w="47"/>
        <w:gridCol w:w="1654"/>
        <w:gridCol w:w="47"/>
        <w:gridCol w:w="1404"/>
        <w:gridCol w:w="250"/>
        <w:gridCol w:w="47"/>
        <w:gridCol w:w="1512"/>
        <w:gridCol w:w="47"/>
        <w:gridCol w:w="1229"/>
        <w:gridCol w:w="47"/>
        <w:gridCol w:w="1263"/>
      </w:tblGrid>
      <w:tr w:rsidR="00EA6A74" w:rsidRPr="00832AF1" w:rsidTr="00B1797B">
        <w:tc>
          <w:tcPr>
            <w:tcW w:w="529" w:type="dxa"/>
            <w:vMerge w:val="restart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№ </w:t>
            </w:r>
          </w:p>
        </w:tc>
        <w:tc>
          <w:tcPr>
            <w:tcW w:w="1312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Дата</w:t>
            </w:r>
          </w:p>
        </w:tc>
        <w:tc>
          <w:tcPr>
            <w:tcW w:w="1278" w:type="dxa"/>
            <w:gridSpan w:val="2"/>
            <w:vMerge w:val="restart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Тема урока</w:t>
            </w:r>
          </w:p>
        </w:tc>
        <w:tc>
          <w:tcPr>
            <w:tcW w:w="1384" w:type="dxa"/>
            <w:gridSpan w:val="2"/>
            <w:vMerge w:val="restart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Тип урока</w:t>
            </w:r>
          </w:p>
        </w:tc>
        <w:tc>
          <w:tcPr>
            <w:tcW w:w="5953" w:type="dxa"/>
            <w:gridSpan w:val="9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Планируемые результаты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  <w:vMerge w:val="restart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Формы организации учебно-познавательной деятельности обучающихся</w:t>
            </w:r>
          </w:p>
        </w:tc>
        <w:tc>
          <w:tcPr>
            <w:tcW w:w="1559" w:type="dxa"/>
            <w:gridSpan w:val="2"/>
            <w:vMerge w:val="restart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Оборудование, ЭОР</w:t>
            </w:r>
          </w:p>
        </w:tc>
        <w:tc>
          <w:tcPr>
            <w:tcW w:w="1276" w:type="dxa"/>
            <w:gridSpan w:val="2"/>
            <w:vMerge w:val="restart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Вид контроля</w:t>
            </w:r>
          </w:p>
        </w:tc>
        <w:tc>
          <w:tcPr>
            <w:tcW w:w="1263" w:type="dxa"/>
            <w:vMerge w:val="restart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Понятия</w:t>
            </w:r>
          </w:p>
        </w:tc>
      </w:tr>
      <w:tr w:rsidR="00EA6A74" w:rsidRPr="00832AF1" w:rsidTr="00B1797B">
        <w:tc>
          <w:tcPr>
            <w:tcW w:w="529" w:type="dxa"/>
            <w:vMerge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rPr>
                <w:b/>
              </w:rPr>
            </w:pPr>
          </w:p>
        </w:tc>
        <w:tc>
          <w:tcPr>
            <w:tcW w:w="657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план</w:t>
            </w:r>
          </w:p>
        </w:tc>
        <w:tc>
          <w:tcPr>
            <w:tcW w:w="655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факт</w:t>
            </w:r>
          </w:p>
        </w:tc>
        <w:tc>
          <w:tcPr>
            <w:tcW w:w="1278" w:type="dxa"/>
            <w:gridSpan w:val="2"/>
            <w:vMerge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84" w:type="dxa"/>
            <w:gridSpan w:val="2"/>
            <w:vMerge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971" w:type="dxa"/>
            <w:gridSpan w:val="4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предметные</w:t>
            </w:r>
          </w:p>
        </w:tc>
        <w:tc>
          <w:tcPr>
            <w:tcW w:w="2281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метапредметные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личностные</w:t>
            </w:r>
          </w:p>
        </w:tc>
        <w:tc>
          <w:tcPr>
            <w:tcW w:w="1701" w:type="dxa"/>
            <w:gridSpan w:val="3"/>
            <w:vMerge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559" w:type="dxa"/>
            <w:gridSpan w:val="2"/>
            <w:vMerge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  <w:vMerge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63" w:type="dxa"/>
            <w:vMerge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16255" w:type="dxa"/>
            <w:gridSpan w:val="25"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  <w:r w:rsidRPr="007D0F88">
              <w:rPr>
                <w:b/>
              </w:rPr>
              <w:t>Язык  и  общение  (2ч. - 1ч.)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</w:t>
            </w:r>
          </w:p>
        </w:tc>
        <w:tc>
          <w:tcPr>
            <w:tcW w:w="657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1.09</w:t>
            </w:r>
          </w:p>
        </w:tc>
        <w:tc>
          <w:tcPr>
            <w:tcW w:w="655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Ваш учебник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Вводный урок</w:t>
            </w:r>
          </w:p>
        </w:tc>
        <w:tc>
          <w:tcPr>
            <w:tcW w:w="1384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971" w:type="dxa"/>
            <w:gridSpan w:val="4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Осознавать роль учебной литературы  в жизни человека, важность формирования  умений в работе с книгой. Получить 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rStyle w:val="c11c21"/>
                <w:i/>
                <w:u w:val="single"/>
              </w:rPr>
              <w:t>Регулятивные:</w:t>
            </w:r>
            <w:r w:rsidRPr="007D0F88">
              <w:rPr>
                <w:rStyle w:val="c11c21"/>
                <w:b/>
              </w:rPr>
              <w:t xml:space="preserve"> </w:t>
            </w:r>
            <w:r w:rsidRPr="00832AF1">
              <w:rPr>
                <w:rStyle w:val="c11"/>
              </w:rPr>
              <w:t xml:space="preserve">выполнять самопроверку или взаимопроверку учебного задания;  выполнять учебное задание в соответствии </w:t>
            </w:r>
            <w:r w:rsidRPr="00832AF1">
              <w:t>с целью.</w:t>
            </w:r>
          </w:p>
          <w:p w:rsidR="00EA6A74" w:rsidRPr="00832AF1" w:rsidRDefault="00EA6A74" w:rsidP="00B1797B">
            <w:r w:rsidRPr="007D0F88">
              <w:rPr>
                <w:i/>
                <w:u w:val="single"/>
              </w:rPr>
              <w:t>Познавательные:</w:t>
            </w:r>
            <w:r w:rsidRPr="007D0F88">
              <w:rPr>
                <w:rStyle w:val="c11c21"/>
                <w:i/>
              </w:rPr>
              <w:t xml:space="preserve"> </w:t>
            </w:r>
            <w:r w:rsidRPr="00832AF1">
              <w:rPr>
                <w:rStyle w:val="c11"/>
              </w:rPr>
      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832AF1">
              <w:t>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/>
                <w:u w:val="single"/>
              </w:rPr>
              <w:t>Коммуникативные</w:t>
            </w:r>
            <w:r w:rsidRPr="007D0F88">
              <w:rPr>
                <w:rStyle w:val="c11c21"/>
                <w:i/>
              </w:rPr>
              <w:t>:</w:t>
            </w:r>
            <w:r w:rsidRPr="007D0F88">
              <w:rPr>
                <w:rStyle w:val="c11c21"/>
                <w:b/>
              </w:rPr>
              <w:t xml:space="preserve"> </w:t>
            </w:r>
            <w:r w:rsidRPr="00832AF1">
              <w:rPr>
                <w:rStyle w:val="c11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Понимание связи развития языка с развитием культуры русского народа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Знакомство с учебником, работа с терминами, выполнение упражнений, творческая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Выставка книг учебной литературы, таблица «Язык как знаковая система».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творческую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Язык как система знаков и средство человеческого общения.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2</w:t>
            </w:r>
          </w:p>
        </w:tc>
        <w:tc>
          <w:tcPr>
            <w:tcW w:w="657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2.09</w:t>
            </w:r>
          </w:p>
        </w:tc>
        <w:tc>
          <w:tcPr>
            <w:tcW w:w="655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Язык и человек. Язык и </w:t>
            </w:r>
            <w:r w:rsidRPr="00832AF1">
              <w:lastRenderedPageBreak/>
              <w:t>культура. Язык и его единицы</w:t>
            </w:r>
          </w:p>
        </w:tc>
        <w:tc>
          <w:tcPr>
            <w:tcW w:w="1384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Комбинированный урок</w:t>
            </w:r>
          </w:p>
        </w:tc>
        <w:tc>
          <w:tcPr>
            <w:tcW w:w="1971" w:type="dxa"/>
            <w:gridSpan w:val="4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t xml:space="preserve">Соблюдать нормы русского литературного языка в </w:t>
            </w:r>
            <w:r w:rsidRPr="007D0F88">
              <w:rPr>
                <w:iCs/>
              </w:rPr>
              <w:lastRenderedPageBreak/>
              <w:t>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lastRenderedPageBreak/>
              <w:t>Регулятивные:</w:t>
            </w:r>
            <w:r w:rsidRPr="00832AF1">
              <w:t xml:space="preserve"> преобразование практической задачи в познавательную.</w:t>
            </w:r>
          </w:p>
          <w:p w:rsidR="00EA6A74" w:rsidRPr="00832AF1" w:rsidRDefault="00EA6A74" w:rsidP="00B1797B">
            <w:r w:rsidRPr="007D0F88">
              <w:rPr>
                <w:i/>
              </w:rPr>
              <w:lastRenderedPageBreak/>
              <w:t>Познавательные:</w:t>
            </w:r>
            <w:r w:rsidRPr="00832AF1">
              <w:t xml:space="preserve"> давать определение понятиям.</w:t>
            </w:r>
          </w:p>
          <w:p w:rsidR="00EA6A74" w:rsidRPr="00832AF1" w:rsidRDefault="00EA6A74" w:rsidP="00B1797B">
            <w:r w:rsidRPr="007D0F88">
              <w:rPr>
                <w:i/>
              </w:rPr>
              <w:t>Коммуникативные:</w:t>
            </w:r>
            <w:r w:rsidRPr="00832AF1">
              <w:t xml:space="preserve"> осуществлять взаимный контроль и оказывать в сотрудничестве необходимую взаимопомощь.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pStyle w:val="c4"/>
              <w:rPr>
                <w:sz w:val="20"/>
                <w:szCs w:val="20"/>
              </w:rPr>
            </w:pPr>
            <w:r w:rsidRPr="007D0F88">
              <w:rPr>
                <w:rStyle w:val="c11c31"/>
                <w:sz w:val="20"/>
                <w:szCs w:val="20"/>
              </w:rPr>
              <w:lastRenderedPageBreak/>
              <w:t xml:space="preserve">Проявлять интерес к изучению темы; </w:t>
            </w:r>
            <w:r w:rsidRPr="007D0F88">
              <w:rPr>
                <w:rStyle w:val="c11"/>
                <w:sz w:val="20"/>
                <w:szCs w:val="20"/>
              </w:rPr>
              <w:lastRenderedPageBreak/>
              <w:t>осознание собственных достижений при освоении учебной темы.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Знакомство с материалом учебника (с. 5-8), </w:t>
            </w:r>
            <w:r w:rsidRPr="00832AF1">
              <w:lastRenderedPageBreak/>
              <w:t>с памятками, выполнение упражнений, словарная работа, просмотр презентации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Таблица «Язык как знаковая система». </w:t>
            </w:r>
            <w:r w:rsidRPr="00832AF1">
              <w:lastRenderedPageBreak/>
              <w:t>Работа с компьютером для извлечения дополнительной информации в  решении  учебных лингвистических задач и самостоятельной познавательной деятельности; определении  возможных источников  её получения.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Оценка за ответы на уроке, за </w:t>
            </w:r>
            <w:r w:rsidRPr="00832AF1">
              <w:lastRenderedPageBreak/>
              <w:t>выполнение словарной работы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Язык как система знаков и </w:t>
            </w:r>
            <w:r w:rsidRPr="00832AF1">
              <w:lastRenderedPageBreak/>
              <w:t>средство человеческого общения.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3</w:t>
            </w:r>
          </w:p>
        </w:tc>
        <w:tc>
          <w:tcPr>
            <w:tcW w:w="657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5.09</w:t>
            </w:r>
          </w:p>
        </w:tc>
        <w:tc>
          <w:tcPr>
            <w:tcW w:w="655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Р/р . Стили речи</w:t>
            </w:r>
          </w:p>
        </w:tc>
        <w:tc>
          <w:tcPr>
            <w:tcW w:w="1384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Урок изучения нового материала</w:t>
            </w:r>
            <w:r>
              <w:t>.</w:t>
            </w:r>
          </w:p>
        </w:tc>
        <w:tc>
          <w:tcPr>
            <w:tcW w:w="1971" w:type="dxa"/>
            <w:gridSpan w:val="4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 xml:space="preserve">Знать особенности разговорной, речи, языка художественной литературы и стилей речи, устанавливать принадлежность текста к определённой функциональной разновидности языка. 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  <w:r w:rsidRPr="007D0F88">
              <w:rPr>
                <w:iCs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  <w:r w:rsidRPr="007D0F88">
              <w:rPr>
                <w:iCs/>
              </w:rPr>
              <w:t xml:space="preserve"> работать со словарями, находить в них нужную информацию о слове.</w:t>
            </w:r>
          </w:p>
          <w:p w:rsidR="00EA6A74" w:rsidRPr="007D0F88" w:rsidRDefault="00EA6A74" w:rsidP="00B1797B">
            <w:pPr>
              <w:rPr>
                <w:iCs/>
                <w:u w:val="single"/>
              </w:rPr>
            </w:pPr>
            <w:r w:rsidRPr="007D0F88">
              <w:rPr>
                <w:i/>
                <w:iCs/>
              </w:rPr>
              <w:t>Коммуникативные:</w:t>
            </w:r>
            <w:r w:rsidRPr="007D0F88">
              <w:rPr>
                <w:iCs/>
              </w:rPr>
              <w:t xml:space="preserve"> </w:t>
            </w:r>
            <w:r w:rsidRPr="00832AF1"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iCs/>
              </w:rPr>
            </w:pPr>
            <w:r w:rsidRPr="00832AF1">
              <w:t xml:space="preserve">Проявлять </w:t>
            </w:r>
            <w:r w:rsidRPr="007D0F88">
              <w:rPr>
                <w:iCs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с текстами, словарная работа, творческая работа, работа по материалу презентации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творческой работы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Речевой этикет.</w:t>
            </w:r>
          </w:p>
        </w:tc>
      </w:tr>
      <w:tr w:rsidR="00EA6A74" w:rsidRPr="00832AF1" w:rsidTr="00B1797B">
        <w:tc>
          <w:tcPr>
            <w:tcW w:w="16255" w:type="dxa"/>
            <w:gridSpan w:val="25"/>
          </w:tcPr>
          <w:p w:rsidR="00EA6A74" w:rsidRPr="007D0F88" w:rsidRDefault="00EA6A74" w:rsidP="00B1797B">
            <w:pPr>
              <w:tabs>
                <w:tab w:val="left" w:pos="5250"/>
                <w:tab w:val="center" w:pos="8037"/>
              </w:tabs>
              <w:spacing w:line="276" w:lineRule="auto"/>
              <w:rPr>
                <w:b/>
              </w:rPr>
            </w:pPr>
            <w:r w:rsidRPr="007D0F88">
              <w:rPr>
                <w:b/>
              </w:rPr>
              <w:tab/>
            </w:r>
          </w:p>
          <w:p w:rsidR="00EA6A74" w:rsidRPr="007D0F88" w:rsidRDefault="00EA6A74" w:rsidP="00B1797B">
            <w:pPr>
              <w:tabs>
                <w:tab w:val="left" w:pos="5250"/>
                <w:tab w:val="center" w:pos="8037"/>
              </w:tabs>
              <w:spacing w:line="276" w:lineRule="auto"/>
              <w:rPr>
                <w:b/>
              </w:rPr>
            </w:pPr>
            <w:r w:rsidRPr="007D0F88">
              <w:rPr>
                <w:b/>
              </w:rPr>
              <w:tab/>
              <w:t>Повторение материала, изученного в начальной школе (17ч. - 3ч.)</w:t>
            </w:r>
          </w:p>
          <w:p w:rsidR="00EA6A74" w:rsidRPr="007D0F88" w:rsidRDefault="00EA6A74" w:rsidP="00B1797B">
            <w:pPr>
              <w:tabs>
                <w:tab w:val="left" w:pos="5250"/>
                <w:tab w:val="center" w:pos="8037"/>
              </w:tabs>
              <w:spacing w:line="276" w:lineRule="auto"/>
              <w:rPr>
                <w:b/>
              </w:rPr>
            </w:pPr>
            <w:r w:rsidRPr="007D0F88">
              <w:rPr>
                <w:b/>
              </w:rPr>
              <w:tab/>
            </w:r>
          </w:p>
          <w:p w:rsidR="00EA6A74" w:rsidRPr="00832AF1" w:rsidRDefault="00EA6A74" w:rsidP="00B1797B">
            <w:pPr>
              <w:tabs>
                <w:tab w:val="left" w:pos="5250"/>
                <w:tab w:val="center" w:pos="8037"/>
              </w:tabs>
              <w:spacing w:line="276" w:lineRule="auto"/>
            </w:pPr>
            <w:r w:rsidRPr="007D0F88">
              <w:rPr>
                <w:b/>
              </w:rPr>
              <w:tab/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6.09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Звуки и буквы. Произноше</w:t>
            </w:r>
            <w:r>
              <w:t>-</w:t>
            </w:r>
            <w:r w:rsidRPr="00832AF1">
              <w:t>ние и правописа</w:t>
            </w:r>
            <w:r>
              <w:t>-</w:t>
            </w:r>
            <w:r w:rsidRPr="00832AF1">
              <w:t>ние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830" w:type="dxa"/>
            <w:gridSpan w:val="3"/>
          </w:tcPr>
          <w:p w:rsidR="00EA6A74" w:rsidRPr="00832AF1" w:rsidRDefault="00EA6A74" w:rsidP="00B1797B">
            <w:r w:rsidRPr="00832AF1">
              <w:t>Различать звук и букву, разбирать слова по составу,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 xml:space="preserve">видеть звук в сильной и слабой позиции. Использовать знания алфавита при поиске информации  в словарях и справочниках. 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Регулятивные: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t>в сотрудничестве с учителем,  классом находить несколько вариантов решения учебной задачи</w:t>
            </w:r>
            <w:r w:rsidRPr="00832AF1">
              <w:t>.</w:t>
            </w:r>
          </w:p>
          <w:p w:rsidR="00EA6A74" w:rsidRPr="007D0F88" w:rsidRDefault="00EA6A74" w:rsidP="00B1797B">
            <w:pPr>
              <w:rPr>
                <w:bCs/>
              </w:rPr>
            </w:pPr>
            <w:r w:rsidRPr="007D0F88">
              <w:rPr>
                <w:bCs/>
                <w:i/>
              </w:rPr>
              <w:t xml:space="preserve">Познавательные: </w:t>
            </w:r>
            <w:r w:rsidRPr="007D0F88">
              <w:rPr>
                <w:bCs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Коммуникативные:</w:t>
            </w:r>
          </w:p>
          <w:p w:rsidR="00EA6A74" w:rsidRPr="00832AF1" w:rsidRDefault="00EA6A74" w:rsidP="00B1797B">
            <w:r w:rsidRPr="00832AF1"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  <w:color w:val="231F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учебнику, знакомство с новыми терминами, транскрибирова</w:t>
            </w:r>
            <w:r>
              <w:t>-</w:t>
            </w:r>
            <w:r w:rsidRPr="00832AF1">
              <w:t>ние слов, самостоятельная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Поиск  информации в соответствующих возрасту цифровых словарях и справочниках, контролиру</w:t>
            </w:r>
            <w:r>
              <w:t>-</w:t>
            </w:r>
            <w:r w:rsidRPr="00832AF1">
              <w:t>емых Интернетом.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работу на уроке и самостоятельную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Особенности произноше</w:t>
            </w:r>
            <w:r>
              <w:t>-</w:t>
            </w:r>
            <w:r w:rsidRPr="00832AF1">
              <w:t>ния. Транскрип</w:t>
            </w:r>
            <w:r>
              <w:t>-</w:t>
            </w:r>
            <w:r w:rsidRPr="00832AF1">
              <w:t>ция.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7.09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Орфограм</w:t>
            </w:r>
            <w:r>
              <w:t>-</w:t>
            </w:r>
            <w:r w:rsidRPr="00832AF1">
              <w:t>ма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830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color w:val="333333"/>
              </w:rPr>
              <w:t>Знать, что такое орфограмма, опознаватель-ные       признаки орфограмм,   уметь   находить орфограммы в разных морфе</w:t>
            </w:r>
            <w:r w:rsidRPr="007D0F88">
              <w:rPr>
                <w:color w:val="333333"/>
              </w:rPr>
              <w:softHyphen/>
              <w:t>мах, дифференциро-вать их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i/>
              </w:rPr>
              <w:t>Регулятивные: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формулиро</w:t>
            </w:r>
            <w:r w:rsidRPr="00832AF1">
              <w:softHyphen/>
              <w:t>вать и удерживать учебную задачу, составлять план и последователь</w:t>
            </w:r>
            <w:r>
              <w:t>-</w:t>
            </w:r>
            <w:r w:rsidRPr="00832AF1">
              <w:t xml:space="preserve">ность действий. </w:t>
            </w: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строить объяснение в устной форме по предложенному плану; строить логическую цепь рассуждений</w:t>
            </w:r>
          </w:p>
          <w:p w:rsidR="00EA6A74" w:rsidRPr="00832AF1" w:rsidRDefault="00EA6A74" w:rsidP="00B1797B"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задавать вопросы, строить понятные высказывания.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r w:rsidRPr="00832AF1">
              <w:t>Умение вести диалог на основе равноправных отношений и взаимного уважения.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учебнику, знакомство с новыми терминами, выполнение упражнений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Презентация (Готовить и проводить презентацию).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работу на уроке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Орфограмма.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6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8.09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</w:t>
            </w:r>
            <w:r>
              <w:t>-</w:t>
            </w:r>
            <w:r w:rsidRPr="00832AF1">
              <w:t xml:space="preserve">ние </w:t>
            </w:r>
            <w:r w:rsidRPr="00832AF1">
              <w:lastRenderedPageBreak/>
              <w:t>проверя</w:t>
            </w:r>
            <w:r>
              <w:t>-</w:t>
            </w:r>
            <w:r w:rsidRPr="00832AF1">
              <w:t>емых безударных гласных в корне слова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Комбинированный урок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 xml:space="preserve">Выделять корень слова, ставить </w:t>
            </w:r>
            <w:r w:rsidRPr="00832AF1">
              <w:lastRenderedPageBreak/>
              <w:t>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lastRenderedPageBreak/>
              <w:t>Регулятивные:</w:t>
            </w:r>
          </w:p>
          <w:p w:rsidR="00EA6A74" w:rsidRPr="00832AF1" w:rsidRDefault="00EA6A74" w:rsidP="00B1797B">
            <w:r w:rsidRPr="00832AF1">
              <w:t xml:space="preserve">принимать и сохранять </w:t>
            </w:r>
            <w:r w:rsidRPr="00832AF1">
              <w:lastRenderedPageBreak/>
              <w:t>учебную задачу,  соответствующую этапу</w:t>
            </w:r>
          </w:p>
          <w:p w:rsidR="00EA6A74" w:rsidRPr="00832AF1" w:rsidRDefault="00EA6A74" w:rsidP="00B1797B">
            <w:r w:rsidRPr="00832AF1">
              <w:t xml:space="preserve">обучения, </w:t>
            </w:r>
            <w:r w:rsidRPr="007D0F88">
              <w:rPr>
                <w:iCs/>
              </w:rPr>
              <w:t>адекватно воспринимать оценки учителя, товарищей.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Познавательные:</w:t>
            </w:r>
          </w:p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владеть основами смыслового чтения текста,</w:t>
            </w:r>
          </w:p>
          <w:p w:rsidR="00EA6A74" w:rsidRPr="00832AF1" w:rsidRDefault="00EA6A74" w:rsidP="00B1797B">
            <w:r w:rsidRPr="007D0F88">
              <w:rPr>
                <w:iCs/>
              </w:rPr>
              <w:t>подводить языковой факт под понятия разного уровня обобщения.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832AF1">
              <w:t>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lastRenderedPageBreak/>
              <w:t xml:space="preserve">Проявление активности во </w:t>
            </w:r>
            <w:r w:rsidRPr="007D0F88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lastRenderedPageBreak/>
              <w:t>взаимодействии</w:t>
            </w:r>
            <w:r w:rsidRPr="007D0F88">
              <w:rPr>
                <w:rFonts w:cs="NewtonCSanPin-Regular"/>
                <w:color w:val="FF0000"/>
              </w:rPr>
              <w:t xml:space="preserve"> </w:t>
            </w:r>
            <w:r w:rsidRPr="007D0F88">
              <w:rPr>
                <w:rFonts w:cs="NewtonCSanPin-Regular"/>
              </w:rPr>
              <w:t>для решения коммуникатив-ных и познавательных задач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Работа по учебнику, </w:t>
            </w:r>
            <w:r w:rsidRPr="00832AF1">
              <w:lastRenderedPageBreak/>
              <w:t>выполнение тренировочных упражнений, проверочная работа, словарная работа, просмотр презентации по теме урока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Таблица по теме урока.  Рисунки.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Оценка за работу на </w:t>
            </w:r>
            <w:r w:rsidRPr="00832AF1">
              <w:lastRenderedPageBreak/>
              <w:t>уроке и проверочную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Правописа</w:t>
            </w:r>
            <w:r>
              <w:t>-</w:t>
            </w:r>
            <w:r w:rsidRPr="00832AF1">
              <w:t xml:space="preserve">ние </w:t>
            </w:r>
            <w:r w:rsidRPr="00832AF1">
              <w:lastRenderedPageBreak/>
              <w:t>проверяемых безударных гласных в корне слова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7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9.09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</w:t>
            </w:r>
            <w:r>
              <w:t>-</w:t>
            </w:r>
            <w:r w:rsidRPr="00832AF1">
              <w:t>ние непроверя</w:t>
            </w:r>
            <w:r>
              <w:t>-</w:t>
            </w:r>
            <w:r w:rsidRPr="00832AF1">
              <w:t>емых безударных гласных в корне слова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Регулятивные:</w:t>
            </w:r>
          </w:p>
          <w:p w:rsidR="00EA6A74" w:rsidRPr="00832AF1" w:rsidRDefault="00EA6A74" w:rsidP="00B1797B">
            <w:r w:rsidRPr="00832AF1">
              <w:t>принимать и сохранять учебную задачу,  соответствующую этапу</w:t>
            </w:r>
          </w:p>
          <w:p w:rsidR="00EA6A74" w:rsidRPr="00832AF1" w:rsidRDefault="00EA6A74" w:rsidP="00B1797B">
            <w:r w:rsidRPr="00832AF1">
              <w:t xml:space="preserve">обучения, </w:t>
            </w:r>
            <w:r w:rsidRPr="007D0F88">
              <w:rPr>
                <w:iCs/>
              </w:rPr>
              <w:t>адекватно воспринимать оценки учителя, товарищей.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Познавательные:</w:t>
            </w:r>
          </w:p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владеть основами смыслового чтения текста,</w:t>
            </w:r>
          </w:p>
          <w:p w:rsidR="00EA6A74" w:rsidRPr="00832AF1" w:rsidRDefault="00EA6A74" w:rsidP="00B1797B">
            <w:r w:rsidRPr="007D0F88">
              <w:rPr>
                <w:iCs/>
              </w:rPr>
              <w:t>подводить языковой факт под понятия разного уровня обобщения.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t xml:space="preserve">задавать вопросы, </w:t>
            </w:r>
            <w:r w:rsidRPr="007D0F88">
              <w:rPr>
                <w:iCs/>
              </w:rPr>
              <w:lastRenderedPageBreak/>
              <w:t>адекватно использовать средства устного общения для решения коммуникативных задач</w:t>
            </w:r>
            <w:r w:rsidRPr="00832AF1">
              <w:t>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lastRenderedPageBreak/>
              <w:t>Проявление активности во взаимодействии</w:t>
            </w:r>
            <w:r w:rsidRPr="007D0F88">
              <w:rPr>
                <w:rFonts w:cs="NewtonCSanPin-Regular"/>
                <w:color w:val="FF0000"/>
              </w:rPr>
              <w:t xml:space="preserve"> </w:t>
            </w:r>
            <w:r w:rsidRPr="007D0F88">
              <w:rPr>
                <w:rFonts w:cs="NewtonCSanPin-Regular"/>
              </w:rPr>
              <w:t>для решения коммуникатив-ных и познавательных задач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Словарный диктант, работа по учебнику, выполнение упражнений по теме урока, словарная работа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  Рисунки.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словарный диктант и ответы на уроке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Правописа</w:t>
            </w:r>
            <w:r>
              <w:t>-</w:t>
            </w:r>
            <w:r w:rsidRPr="00832AF1">
              <w:t>ние непроверя</w:t>
            </w:r>
            <w:r>
              <w:t>-</w:t>
            </w:r>
            <w:r w:rsidRPr="00832AF1">
              <w:t>емых безударных гласных в корне слова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12.09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</w:t>
            </w:r>
            <w:r>
              <w:t>-</w:t>
            </w:r>
            <w:r w:rsidRPr="00832AF1">
              <w:t>ние проверя</w:t>
            </w:r>
            <w:r>
              <w:t>-</w:t>
            </w:r>
            <w:r w:rsidRPr="00832AF1">
              <w:t>емых согласных в корне слова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Совершенствовать орфографические умения при работе с орфограммой «Проверяемые согласные в корне слова»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Регулятивные:</w:t>
            </w:r>
          </w:p>
          <w:p w:rsidR="00EA6A74" w:rsidRPr="00832AF1" w:rsidRDefault="00EA6A74" w:rsidP="00B1797B">
            <w:r w:rsidRPr="00832AF1">
              <w:t xml:space="preserve">называть цели конкретного задания;  планировать  работу </w:t>
            </w:r>
            <w:r w:rsidRPr="007D0F88">
              <w:rPr>
                <w:lang w:val="en-US"/>
              </w:rPr>
              <w:t>c</w:t>
            </w:r>
            <w:r w:rsidRPr="00832AF1">
              <w:t xml:space="preserve">  ним (называть учебный алгоритм, правило, математическое свойство);</w:t>
            </w:r>
          </w:p>
          <w:p w:rsidR="00EA6A74" w:rsidRPr="00832AF1" w:rsidRDefault="00EA6A74" w:rsidP="00B1797B">
            <w:r w:rsidRPr="00832AF1">
              <w:t>проверять свою работу, повторно следуя этапам плана,</w:t>
            </w:r>
          </w:p>
          <w:p w:rsidR="00EA6A74" w:rsidRPr="00832AF1" w:rsidRDefault="00EA6A74" w:rsidP="00B1797B">
            <w:r w:rsidRPr="00832AF1">
              <w:t>находить и исправлять свои ошибки,</w:t>
            </w:r>
          </w:p>
          <w:p w:rsidR="00EA6A74" w:rsidRPr="00832AF1" w:rsidRDefault="00EA6A74" w:rsidP="00B1797B">
            <w:r w:rsidRPr="00832AF1">
              <w:t>оценивать результат конечной работы,  необходимость дальнейшей работы (свои индивидуальные проблемы), -оценивать результаты урока в целом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>работать с учебным текстом,</w:t>
            </w:r>
          </w:p>
          <w:p w:rsidR="00EA6A74" w:rsidRPr="00832AF1" w:rsidRDefault="00EA6A74" w:rsidP="00B1797B">
            <w:r w:rsidRPr="00832AF1">
              <w:t>задавать вопросы в случае непонимания,</w:t>
            </w:r>
          </w:p>
          <w:p w:rsidR="00EA6A74" w:rsidRPr="00832AF1" w:rsidRDefault="00EA6A74" w:rsidP="00B1797B">
            <w:r w:rsidRPr="00832AF1">
              <w:t>оформлять в тетради письменные работы в соответствии с принятыми нормами.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</w:rPr>
              <w:t>Коммуникативные</w:t>
            </w:r>
            <w:r w:rsidRPr="00832AF1"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высказывать и обосновывать свою точку зрения,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lastRenderedPageBreak/>
              <w:t>слушать и слышать других,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договариваться  и приходить к общему решению совместной деятельности.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lastRenderedPageBreak/>
              <w:t>Умение отстаивать свое мнение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учебнику, выполнение упражнений по учебнику, словарная работа, проверочная работа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 Рисунки.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 и проверочную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Правописа</w:t>
            </w:r>
            <w:r>
              <w:t>-</w:t>
            </w:r>
            <w:r w:rsidRPr="00832AF1">
              <w:t>ние проверяемых согласных в корне слова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13.09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Default="00EA6A74" w:rsidP="00B1797B">
            <w:pPr>
              <w:spacing w:line="276" w:lineRule="auto"/>
            </w:pPr>
            <w:r w:rsidRPr="00832AF1">
              <w:t>Правописа</w:t>
            </w:r>
            <w:r>
              <w:t>-</w:t>
            </w:r>
            <w:r w:rsidRPr="00832AF1">
              <w:t>ние непроизно</w:t>
            </w:r>
            <w:r>
              <w:t>-</w:t>
            </w:r>
            <w:r w:rsidRPr="00832AF1">
              <w:t>симых согласных в корне слова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</w:t>
            </w:r>
            <w:r>
              <w:t>-</w:t>
            </w:r>
            <w:r w:rsidRPr="00832AF1">
              <w:t>ный урок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Совершенство</w:t>
            </w:r>
            <w:r>
              <w:t>-</w:t>
            </w:r>
            <w:r w:rsidRPr="00832AF1">
              <w:t>вать орфографиче</w:t>
            </w:r>
            <w:r>
              <w:t>-</w:t>
            </w:r>
            <w:r w:rsidRPr="00832AF1">
              <w:t xml:space="preserve">ские умения при работе с орфограммой «Непроизносимые согласные», делать транскрипцию слова. 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самостоятельно ставить новые учебные задачи и цели.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r w:rsidRPr="00832AF1">
              <w:t>строить логическое рассуждение, включающее установление причинно-следственных связей.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</w:rPr>
              <w:t>Коммуникативные</w:t>
            </w:r>
            <w:r w:rsidRPr="00832AF1">
              <w:t>:</w:t>
            </w:r>
          </w:p>
          <w:p w:rsidR="00EA6A74" w:rsidRPr="007D0F88" w:rsidRDefault="00EA6A74" w:rsidP="00B1797B">
            <w:pPr>
              <w:snapToGrid w:val="0"/>
              <w:rPr>
                <w:bCs/>
              </w:rPr>
            </w:pPr>
            <w:r w:rsidRPr="007D0F88">
              <w:rPr>
                <w:bCs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t>Умение соотносить цели и результат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учебнику, словарный диктант, проверочная тестовая работа, выполнение упражнений из учебника, работа со словарём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 и проверочную тестовую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Правописа</w:t>
            </w:r>
            <w:r>
              <w:t>-</w:t>
            </w:r>
            <w:r w:rsidRPr="00832AF1">
              <w:t>ние непроизносимых согласных в корне слова.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14.09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Default="00EA6A74" w:rsidP="00B1797B">
            <w:pPr>
              <w:spacing w:line="276" w:lineRule="auto"/>
            </w:pPr>
            <w:r w:rsidRPr="00832AF1">
              <w:t>Буквы И, У, А после шипящ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их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</w:t>
            </w:r>
            <w:r>
              <w:t>-</w:t>
            </w:r>
            <w:r w:rsidRPr="00832AF1">
              <w:t>ции ЗУН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 xml:space="preserve">Выделять корень слова, ставить ударение, подбирать однокоренные слова, пользоваться орфографическим словарём, развивать навык работы с </w:t>
            </w:r>
            <w:r>
              <w:t xml:space="preserve">с гласными </w:t>
            </w:r>
            <w:r w:rsidRPr="007D0F88">
              <w:rPr>
                <w:b/>
                <w:i/>
              </w:rPr>
              <w:t xml:space="preserve">и, у, а </w:t>
            </w:r>
            <w:r>
              <w:t xml:space="preserve">после шипящих, </w:t>
            </w:r>
            <w:r w:rsidRPr="00832AF1">
              <w:t xml:space="preserve">различать безударные гласные </w:t>
            </w:r>
            <w:r w:rsidRPr="00832AF1">
              <w:lastRenderedPageBreak/>
              <w:t>проверяемые и непроверяемые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lastRenderedPageBreak/>
              <w:t>Регулятивные:</w:t>
            </w:r>
          </w:p>
          <w:p w:rsidR="00EA6A74" w:rsidRPr="00832AF1" w:rsidRDefault="00EA6A74" w:rsidP="00B1797B">
            <w:r w:rsidRPr="00832AF1">
              <w:t>принимать и сохранять учебную задачу,  соответствующую этапу</w:t>
            </w:r>
          </w:p>
          <w:p w:rsidR="00EA6A74" w:rsidRPr="00832AF1" w:rsidRDefault="00EA6A74" w:rsidP="00B1797B">
            <w:r w:rsidRPr="00832AF1">
              <w:t xml:space="preserve">обучения, </w:t>
            </w:r>
            <w:r w:rsidRPr="007D0F88">
              <w:rPr>
                <w:iCs/>
              </w:rPr>
              <w:t>адекватно воспринимать оценки учителя, товарищей.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Познавательные:</w:t>
            </w:r>
          </w:p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владеть основами смыслового чтения текста,</w:t>
            </w:r>
          </w:p>
          <w:p w:rsidR="00EA6A74" w:rsidRPr="00832AF1" w:rsidRDefault="00EA6A74" w:rsidP="00B1797B">
            <w:r w:rsidRPr="007D0F88">
              <w:rPr>
                <w:iCs/>
              </w:rPr>
              <w:t>подводить языковой факт под понятия разного уровня обобщения.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lastRenderedPageBreak/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832AF1">
              <w:t>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lastRenderedPageBreak/>
              <w:t>Проявление активности во взаимодействии</w:t>
            </w:r>
            <w:r w:rsidRPr="007D0F88">
              <w:rPr>
                <w:rFonts w:cs="NewtonCSanPin-Regular"/>
                <w:color w:val="FF0000"/>
              </w:rPr>
              <w:t xml:space="preserve"> </w:t>
            </w:r>
            <w:r w:rsidRPr="007D0F88">
              <w:rPr>
                <w:rFonts w:cs="NewtonCSanPin-Regular"/>
              </w:rPr>
              <w:t>для решения коммуникативных и познавательных задач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упражнений на повторение и закрепление материала, словарная работа, творческая работа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 и творческую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Буквы И, У, А после шипящих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11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15.09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Разделительные Ъ и Ь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Регулятивные:</w:t>
            </w:r>
          </w:p>
          <w:p w:rsidR="00EA6A74" w:rsidRPr="00832AF1" w:rsidRDefault="00EA6A74" w:rsidP="00B1797B">
            <w:r w:rsidRPr="00832AF1">
              <w:t>принимать и сохранять учебную задачу,  соответствующую этапу</w:t>
            </w:r>
          </w:p>
          <w:p w:rsidR="00EA6A74" w:rsidRPr="00832AF1" w:rsidRDefault="00EA6A74" w:rsidP="00B1797B">
            <w:r w:rsidRPr="00832AF1">
              <w:t xml:space="preserve">обучения, </w:t>
            </w:r>
            <w:r w:rsidRPr="007D0F88">
              <w:rPr>
                <w:iCs/>
              </w:rPr>
              <w:t>адекватно воспринимать оценки учителя, товарищей.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Познавательные:</w:t>
            </w:r>
          </w:p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владеть основами смыслового чтения текста,</w:t>
            </w:r>
          </w:p>
          <w:p w:rsidR="00EA6A74" w:rsidRPr="00832AF1" w:rsidRDefault="00EA6A74" w:rsidP="00B1797B">
            <w:r w:rsidRPr="007D0F88">
              <w:rPr>
                <w:iCs/>
              </w:rPr>
              <w:t>подводить языковой факт под понятия разного уровня обобщения.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832AF1">
              <w:t>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t>Проявление активности во взаимодействии</w:t>
            </w:r>
            <w:r w:rsidRPr="007D0F88">
              <w:rPr>
                <w:rFonts w:cs="NewtonCSanPin-Regular"/>
                <w:color w:val="FF0000"/>
              </w:rPr>
              <w:t xml:space="preserve"> </w:t>
            </w:r>
            <w:r w:rsidRPr="007D0F88">
              <w:rPr>
                <w:rFonts w:cs="NewtonCSanPin-Regular"/>
              </w:rPr>
              <w:t>для решения коммуникативных и познавательных задач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учебнику, словарная работа, выполнение тренировочных упражнений, творческая работа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 Сигнальные карточки.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Разделитель</w:t>
            </w:r>
            <w:r>
              <w:t>-</w:t>
            </w:r>
            <w:r w:rsidRPr="00832AF1">
              <w:t>ные Ъ и Ь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16.09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Раздельное написание предлогов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</w:t>
            </w:r>
            <w:r>
              <w:t>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Регулятивные:</w:t>
            </w:r>
          </w:p>
          <w:p w:rsidR="00EA6A74" w:rsidRPr="00832AF1" w:rsidRDefault="00EA6A74" w:rsidP="00B1797B">
            <w:r w:rsidRPr="00832AF1">
              <w:t>принимать и сохранять учебную задачу,  соответствующую этапу</w:t>
            </w:r>
          </w:p>
          <w:p w:rsidR="00EA6A74" w:rsidRPr="00832AF1" w:rsidRDefault="00EA6A74" w:rsidP="00B1797B">
            <w:r w:rsidRPr="00832AF1">
              <w:t xml:space="preserve">обучения, </w:t>
            </w:r>
            <w:r w:rsidRPr="007D0F88">
              <w:rPr>
                <w:iCs/>
              </w:rPr>
              <w:t>адекватно воспринимать оценки учителя, товарищей.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lastRenderedPageBreak/>
              <w:t>Познавательные:</w:t>
            </w:r>
          </w:p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владеть основами смыслового чтения текста,</w:t>
            </w:r>
          </w:p>
          <w:p w:rsidR="00EA6A74" w:rsidRPr="00832AF1" w:rsidRDefault="00EA6A74" w:rsidP="00B1797B">
            <w:r w:rsidRPr="007D0F88">
              <w:rPr>
                <w:iCs/>
              </w:rPr>
              <w:t>подводить языковой факт под понятия разного уровня обобщения.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832AF1">
              <w:t>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lastRenderedPageBreak/>
              <w:t>Проявление активности во взаимодействии</w:t>
            </w:r>
            <w:r w:rsidRPr="007D0F88">
              <w:rPr>
                <w:rFonts w:cs="NewtonCSanPin-Regular"/>
                <w:color w:val="FF0000"/>
              </w:rPr>
              <w:t xml:space="preserve"> </w:t>
            </w:r>
            <w:r w:rsidRPr="007D0F88">
              <w:rPr>
                <w:rFonts w:cs="NewtonCSanPin-Regular"/>
              </w:rPr>
              <w:t>для решения коммуникативных и познавательных задач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материалу учебника, выполнение упражнений по теме урока, составление </w:t>
            </w:r>
            <w:r w:rsidRPr="00832AF1">
              <w:lastRenderedPageBreak/>
              <w:t>рассказа по рисунку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Таблица по теме урока. Рисунки.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работу на уроке, за рассказ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Раздельное написание предлогов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13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19.09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Р/р Текст, тема текста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Знать определение теста, составлять текст. Анализировать и характеризо</w:t>
            </w:r>
            <w:r>
              <w:t>-</w:t>
            </w:r>
            <w:r w:rsidRPr="00832AF1">
              <w:t xml:space="preserve">вать текст с точки зрения единства темы, смысловой цельности, последовательности изложения. 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  <w:r w:rsidRPr="007D0F88">
              <w:rPr>
                <w:iCs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  <w:r w:rsidRPr="007D0F88">
              <w:rPr>
                <w:iCs/>
              </w:rPr>
              <w:t xml:space="preserve"> работать со словарями, находить в них нужную информацию о слове.</w:t>
            </w:r>
          </w:p>
          <w:p w:rsidR="00EA6A74" w:rsidRPr="007D0F88" w:rsidRDefault="00EA6A74" w:rsidP="00B1797B">
            <w:pPr>
              <w:rPr>
                <w:iCs/>
                <w:u w:val="single"/>
              </w:rPr>
            </w:pPr>
            <w:r w:rsidRPr="007D0F88">
              <w:rPr>
                <w:i/>
                <w:iCs/>
              </w:rPr>
              <w:t>Коммуникативные:</w:t>
            </w:r>
            <w:r w:rsidRPr="007D0F88">
              <w:rPr>
                <w:iCs/>
              </w:rPr>
              <w:t xml:space="preserve"> </w:t>
            </w:r>
            <w:r w:rsidRPr="00832AF1"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iCs/>
              </w:rPr>
            </w:pPr>
            <w:r w:rsidRPr="00832AF1">
              <w:t xml:space="preserve">Проявлять </w:t>
            </w:r>
            <w:r w:rsidRPr="007D0F88">
              <w:rPr>
                <w:iCs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учебнику, работа с текстами, написание </w:t>
            </w:r>
            <w:r w:rsidRPr="007D0F88">
              <w:rPr>
                <w:highlight w:val="yellow"/>
              </w:rPr>
              <w:t>изложения от 3-го лица  по данному плану</w:t>
            </w:r>
            <w:r>
              <w:t xml:space="preserve"> (упр. 70)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Создавать тексты с использованием средств ИКТ: редактировать, оформлять и сохранять их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изложение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Текст как речевое произведение.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Смысловая и композиционная цельность, связность текста.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20.09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Части речи. Самостоятельные и служебные части речи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 xml:space="preserve">Опознавать изученные самостоятельные части речи по общему грамматическому значению, синтаксической роли в </w:t>
            </w:r>
            <w:r w:rsidRPr="00832AF1">
              <w:lastRenderedPageBreak/>
              <w:t>предложении, типичным окончаниям, различать части речи по вопросу и значению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color w:val="000000"/>
              </w:rPr>
              <w:t>формирование умения ставить учебную задачу</w:t>
            </w:r>
          </w:p>
          <w:p w:rsidR="00EA6A74" w:rsidRPr="007D0F88" w:rsidRDefault="00EA6A74" w:rsidP="00B1797B">
            <w:pPr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7D0F88" w:rsidRDefault="00EA6A74" w:rsidP="00B1797B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NewtonCSanPin-Regular"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развитие умения классифицировать явления</w:t>
            </w:r>
          </w:p>
          <w:p w:rsidR="00EA6A74" w:rsidRPr="007D0F88" w:rsidRDefault="00EA6A74" w:rsidP="00B1797B">
            <w:pPr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lastRenderedPageBreak/>
              <w:t>Построение фраз с использованием лингвистических терминов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lastRenderedPageBreak/>
              <w:t>Формирование уважительного отношения к иному мнению.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материалу учебника, составление таблицы, выполнение упражнений из учебника, </w:t>
            </w:r>
            <w:r w:rsidRPr="00832AF1">
              <w:lastRenderedPageBreak/>
              <w:t>словарная работа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Морфология как раздел науки о языке. Морфологические признаки слов. </w:t>
            </w:r>
            <w:r w:rsidRPr="00832AF1">
              <w:lastRenderedPageBreak/>
              <w:t>Грамматиче</w:t>
            </w:r>
            <w:r>
              <w:t>-</w:t>
            </w:r>
            <w:r w:rsidRPr="00832AF1">
              <w:t>ское значение.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21.09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Глагол. </w:t>
            </w:r>
            <w:r>
              <w:t>-Тся</w:t>
            </w:r>
            <w:r w:rsidRPr="00832AF1">
              <w:t xml:space="preserve"> и </w:t>
            </w:r>
            <w:r>
              <w:t>-</w:t>
            </w:r>
            <w:r w:rsidRPr="00832AF1">
              <w:t xml:space="preserve">ться в глаголах. 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bCs/>
              </w:rPr>
              <w:t>Распознавать инфинитив и личные формы глагола. Приводить соответствующие примеры.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Cs/>
              </w:rPr>
              <w:t>проявлять познавательную инициативу в учебном сотрудничестве</w:t>
            </w:r>
            <w:r w:rsidRPr="007D0F88">
              <w:rPr>
                <w:i/>
                <w:iCs/>
              </w:rPr>
              <w:t>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Cs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t>понимать относительность мнений и подходов к решению проблемы.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тренировочных упражнений, работа по иллюстрациям, составление мини-текста в жанре сказки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Оценки за ответы на уроке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Личные и неопределён</w:t>
            </w:r>
            <w:r>
              <w:t>-</w:t>
            </w:r>
            <w:r w:rsidRPr="00832AF1">
              <w:t>ная формы глагола.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16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22.09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Личные окончания глаголов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</w:t>
            </w:r>
            <w:r>
              <w:t>-</w:t>
            </w:r>
            <w:r w:rsidRPr="00832AF1">
              <w:t>вания ЗУН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выделять учебную задачу на основе соотнесения известного, освоенного и неизвестного.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определять последовательность действий для решения предметной задачи,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осуществлять простейшее планирование своей работы.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/>
                <w:iCs/>
              </w:rPr>
              <w:t xml:space="preserve">Коммуникативные: </w:t>
            </w:r>
            <w:r w:rsidRPr="007D0F88">
              <w:rPr>
                <w:iCs/>
              </w:rPr>
              <w:t xml:space="preserve">учитывать разные мнения и стремиться к </w:t>
            </w:r>
            <w:r w:rsidRPr="007D0F88">
              <w:rPr>
                <w:iCs/>
              </w:rPr>
              <w:lastRenderedPageBreak/>
              <w:t>координации различных позиций в сотрудничестве.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lastRenderedPageBreak/>
              <w:t>Способность к саморазвитию, мотивация к познанию, учёбе.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таблице, выполнение упражнений по теме урока, работа по перфокартам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 Перфокарты.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работы на перфокартах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Правила написания личных окончаний глагольных форм.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17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23.09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Имя существительное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</w:t>
            </w:r>
            <w:r>
              <w:t>-</w:t>
            </w:r>
            <w:r w:rsidRPr="00832AF1">
              <w:t>вания ЗУН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Определять грамматиче</w:t>
            </w:r>
            <w:r>
              <w:t>-</w:t>
            </w:r>
            <w:r w:rsidRPr="00832AF1">
              <w:t>ские признаки имён существитель</w:t>
            </w:r>
            <w:r>
              <w:t>-</w:t>
            </w:r>
            <w:r w:rsidRPr="00832AF1">
              <w:t>ных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rFonts w:cs="SchoolBookC-Italic"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Регулятивные</w:t>
            </w:r>
            <w:r w:rsidRPr="007D0F88">
              <w:rPr>
                <w:rFonts w:cs="SchoolBookC-Italic"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EA6A74" w:rsidRPr="007D0F88" w:rsidRDefault="00EA6A74" w:rsidP="00B1797B">
            <w:pPr>
              <w:rPr>
                <w:rFonts w:cs="SchoolBookC-Italic"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Познавательные</w:t>
            </w:r>
            <w:r w:rsidRPr="007D0F88">
              <w:rPr>
                <w:rFonts w:cs="SchoolBookC-Italic"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самостоятельно формулировать предположение о том, как искать недостающий способ действия;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уметь выделять из представленной информации ту, которая необходима для решения поставленной задачи.</w:t>
            </w:r>
          </w:p>
          <w:p w:rsidR="00EA6A74" w:rsidRPr="007D0F88" w:rsidRDefault="00EA6A74" w:rsidP="00B1797B">
            <w:pPr>
              <w:snapToGrid w:val="0"/>
              <w:rPr>
                <w:rFonts w:cs="SchoolBookC-Italic"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Коммуникативные</w:t>
            </w:r>
            <w:r w:rsidRPr="007D0F88">
              <w:rPr>
                <w:rFonts w:cs="SchoolBookC-Italic"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строить монологические высказывания, участвовать в учебном диалоге,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аргументировать свою точку зрения.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Умение участвовать в диалоге, аргументировано доказывать свою позицию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Повторение материала, изученного в начальных классах по теме «Имя существительное», выполнение упражнений на закрепление материала, 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 Перфокарты.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Имя существительное как часть речи. Морфологические признаки имени существительного.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26.09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Имя прилагательное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</w:t>
            </w:r>
            <w:r>
              <w:t>-</w:t>
            </w:r>
            <w:r w:rsidRPr="00832AF1">
              <w:t>вания ЗУН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Опознавать прилагатель</w:t>
            </w:r>
            <w:r>
              <w:t>-</w:t>
            </w:r>
            <w:r w:rsidRPr="00832AF1">
              <w:t>ные в речи, выполнять частичный морфологический разбор прилагатель</w:t>
            </w:r>
            <w:r>
              <w:t>-</w:t>
            </w:r>
            <w:r w:rsidRPr="00832AF1">
              <w:t xml:space="preserve">ных, </w:t>
            </w:r>
            <w:r w:rsidRPr="00832AF1">
              <w:lastRenderedPageBreak/>
              <w:t>употреблять их в речи.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lastRenderedPageBreak/>
              <w:t>Регулятивные:</w:t>
            </w:r>
            <w:r w:rsidRPr="007D0F88">
              <w:rPr>
                <w:color w:val="000000"/>
              </w:rPr>
              <w:t xml:space="preserve">  волевая саморегуляция как способность к мобилизации сил и энергии; способность к выбору в ситуации мотивационного </w:t>
            </w:r>
            <w:r w:rsidRPr="007D0F88">
              <w:rPr>
                <w:color w:val="000000"/>
              </w:rPr>
              <w:lastRenderedPageBreak/>
              <w:t>конфликта и к преодолению препятствий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Познавательные: </w:t>
            </w:r>
            <w:r w:rsidRPr="007D0F88">
              <w:rPr>
                <w:color w:val="000000"/>
              </w:rPr>
              <w:t>поиск и выделение необходимой информации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lastRenderedPageBreak/>
              <w:t>Способность к самооценке на основе критериев успешной учебной деятельности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Повторение материала, изученного в начальных классах по теме «Имя </w:t>
            </w:r>
            <w:r w:rsidRPr="00832AF1">
              <w:lastRenderedPageBreak/>
              <w:t>прилагательное», выполнение упражнений на закрепление, словарная работа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Таблица по теме урока. Рисункки.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уроках,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Имя прилагатель</w:t>
            </w:r>
            <w:r>
              <w:t>-</w:t>
            </w:r>
            <w:r w:rsidRPr="00832AF1">
              <w:t xml:space="preserve">ное  как часть речи. Морфологические </w:t>
            </w:r>
            <w:r w:rsidRPr="00832AF1">
              <w:lastRenderedPageBreak/>
              <w:t>признаки имени прилагатель</w:t>
            </w:r>
            <w:r>
              <w:t>-</w:t>
            </w:r>
            <w:r w:rsidRPr="00832AF1">
              <w:t>ного.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27.09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Р/р Устное сочинение по картине А.Пластова «Летом»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 по развитию речи</w:t>
            </w:r>
          </w:p>
        </w:tc>
        <w:tc>
          <w:tcPr>
            <w:tcW w:w="1830" w:type="dxa"/>
            <w:gridSpan w:val="3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Строить рассказ в соответствии с требования повествования, знать особенности композиции повествования, составлять устное сочинение по картине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</w:p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832AF1">
              <w:t>выполнять учебные действия в громкоречевой и умственной форме.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r w:rsidRPr="00832AF1">
              <w:t>осуществлять синтез как составление целого из частей (составление текстов).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</w:rPr>
              <w:t>Коммуникативные</w:t>
            </w:r>
            <w:r w:rsidRPr="00832AF1"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формулировать собственное мнение и позицию.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картине (вопросы упр.106), словесное рисование, составление рабочего материала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Картина А.Пластова «Летом».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сочинение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Композиция сочинения по картине.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20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28.09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Местоимение 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830" w:type="dxa"/>
            <w:gridSpan w:val="3"/>
          </w:tcPr>
          <w:p w:rsidR="00EA6A74" w:rsidRPr="00832AF1" w:rsidRDefault="00EA6A74" w:rsidP="00B1797B">
            <w:r w:rsidRPr="00832AF1"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Определять грамматические </w:t>
            </w:r>
            <w:r w:rsidRPr="00832AF1">
              <w:lastRenderedPageBreak/>
              <w:t xml:space="preserve">признаки </w:t>
            </w:r>
            <w:r w:rsidRPr="007D0F88">
              <w:rPr>
                <w:lang w:val="en-US"/>
              </w:rPr>
              <w:t>местоимений.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lastRenderedPageBreak/>
              <w:t>Регулятивные:</w:t>
            </w:r>
            <w:r w:rsidRPr="007D0F88">
              <w:rPr>
                <w:color w:val="000000"/>
              </w:rPr>
              <w:t xml:space="preserve">  составление плана и последовательности действий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Познавательные: </w:t>
            </w:r>
            <w:r w:rsidRPr="007D0F88">
              <w:rPr>
                <w:color w:val="000000"/>
              </w:rPr>
              <w:t>умение структурировать знания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 xml:space="preserve">умение с полнотой и ясностью выражать </w:t>
            </w:r>
            <w:r w:rsidRPr="007D0F88">
              <w:rPr>
                <w:color w:val="000000"/>
              </w:rPr>
              <w:lastRenderedPageBreak/>
              <w:t>свои мысли в соответствии с 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lastRenderedPageBreak/>
              <w:t>Положительная мотивация учебной деятельности.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творческая работа (упр. 112)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 Рисунки.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творческой работы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Местоимение как часть речи. Морфологические признаки местоимений.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21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29.09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Р/р. Основная мысль текста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Изучение нового материала .</w:t>
            </w:r>
          </w:p>
        </w:tc>
        <w:tc>
          <w:tcPr>
            <w:tcW w:w="1830" w:type="dxa"/>
            <w:gridSpan w:val="3"/>
          </w:tcPr>
          <w:p w:rsidR="00EA6A74" w:rsidRPr="00832AF1" w:rsidRDefault="00EA6A74" w:rsidP="00B1797B">
            <w:r w:rsidRPr="00832AF1">
              <w:t xml:space="preserve">Наблюдать за употреблением местоимений  в художественном тексте. 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Выражать собственное мнение, аргументировать его с учётом ситуации общения.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осуществлять анализ объектов с выделением существенных и несущественных признаков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t>Положительная мотивация учебной деятельности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материалу учебника, анализ текстов, написание </w:t>
            </w:r>
            <w:r w:rsidRPr="007D0F88">
              <w:rPr>
                <w:highlight w:val="yellow"/>
              </w:rPr>
              <w:t>сочинения-миниатюры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Рисунки.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Выборочная проверка сочинений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Текст. Тема. Основная мысль текста. </w:t>
            </w:r>
            <w:r w:rsidRPr="007D0F88">
              <w:rPr>
                <w:lang w:val="en-US"/>
              </w:rPr>
              <w:t>Функционально-смысловой тип текст</w:t>
            </w:r>
            <w:r w:rsidRPr="00832AF1">
              <w:t>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22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30.09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материала по разделу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</w:t>
            </w:r>
            <w:r>
              <w:t>-</w:t>
            </w:r>
            <w:r w:rsidRPr="00832AF1">
              <w:t>ции ЗУН</w:t>
            </w:r>
          </w:p>
        </w:tc>
        <w:tc>
          <w:tcPr>
            <w:tcW w:w="1830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Применять в практике письма разные способы проверки безударных гласных в корне слова. Использовать </w:t>
            </w:r>
            <w:r w:rsidRPr="00832AF1">
              <w:lastRenderedPageBreak/>
              <w:t>орфографический словарь.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lastRenderedPageBreak/>
              <w:t>Регулятивные: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прогнозировать результат и уровень освоения способов действия.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осуществлять рефлексию способов и условий действия,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 xml:space="preserve">выбирать наиболее </w:t>
            </w:r>
            <w:r w:rsidRPr="00832AF1">
              <w:lastRenderedPageBreak/>
              <w:t>эффективные способы решения в зависимости от конкретных условий.</w:t>
            </w:r>
          </w:p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строить монологические высказывания, участвовать в учебном диалоге,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аргументировать свою точку зрения.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упражнений на повторение, работа на перфокартах, тест</w:t>
            </w: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Таблицы. Перфокарты.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тестового задания, за работу на перфокартах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23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highlight w:val="yellow"/>
              </w:rPr>
            </w:pPr>
            <w:r w:rsidRPr="007D0F88">
              <w:rPr>
                <w:highlight w:val="yellow"/>
              </w:rPr>
              <w:t>Контроль-ный диктант.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К/р № 2</w:t>
            </w:r>
          </w:p>
        </w:tc>
        <w:tc>
          <w:tcPr>
            <w:tcW w:w="1417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Контрольный урок</w:t>
            </w:r>
          </w:p>
        </w:tc>
        <w:tc>
          <w:tcPr>
            <w:tcW w:w="1830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Грамотно и каллиграфически правильно писать под диктовку текст, включающий изученные орфограммы и пунктограммы.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i/>
              </w:rPr>
              <w:t>Регулятивные;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вносить необходимые дополнения и изменения в план и способ действия.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форму</w:t>
            </w:r>
            <w:r w:rsidRPr="00832AF1"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  <w:spacing w:line="276" w:lineRule="auto"/>
              <w:rPr>
                <w:lang w:eastAsia="en-US"/>
              </w:rPr>
            </w:pPr>
            <w:r w:rsidRPr="00832AF1">
              <w:rPr>
                <w:lang w:eastAsia="en-US"/>
              </w:rPr>
              <w:t>Способность к саморазвитию, мотивация к познанию, учёбе.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451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809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Текст диктанта.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контрольную работу.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16255" w:type="dxa"/>
            <w:gridSpan w:val="25"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  <w:r w:rsidRPr="007D0F88">
              <w:rPr>
                <w:b/>
              </w:rPr>
              <w:t>Синтаксис. Пунктуация. Культура речи  (2</w:t>
            </w:r>
            <w:r>
              <w:rPr>
                <w:b/>
              </w:rPr>
              <w:t>3</w:t>
            </w:r>
            <w:r w:rsidRPr="007D0F88">
              <w:rPr>
                <w:b/>
              </w:rPr>
              <w:t xml:space="preserve"> ч. + </w:t>
            </w:r>
            <w:r>
              <w:rPr>
                <w:b/>
              </w:rPr>
              <w:t>7</w:t>
            </w:r>
            <w:r w:rsidRPr="007D0F88">
              <w:rPr>
                <w:b/>
              </w:rPr>
              <w:t xml:space="preserve"> ч.)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24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4.10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Синтаксис.</w:t>
            </w:r>
            <w:r w:rsidRPr="007D0F88">
              <w:rPr>
                <w:b/>
              </w:rPr>
              <w:t xml:space="preserve">  </w:t>
            </w:r>
            <w:r w:rsidRPr="00832AF1">
              <w:t>Пунктуация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Словосоче</w:t>
            </w:r>
            <w:r>
              <w:t>-</w:t>
            </w:r>
            <w:r w:rsidRPr="00832AF1">
              <w:t>тание, виды словосочетаний</w:t>
            </w:r>
          </w:p>
          <w:p w:rsidR="00EA6A74" w:rsidRPr="007D0F88" w:rsidRDefault="00EA6A74" w:rsidP="00B1797B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Овладевать основными понятиями синтаксиса. Анализировать языковой </w:t>
            </w:r>
            <w:r w:rsidRPr="00832AF1">
              <w:lastRenderedPageBreak/>
              <w:t>материал, различать словосочета</w:t>
            </w:r>
            <w:r>
              <w:t>-</w:t>
            </w:r>
            <w:r w:rsidRPr="00832AF1">
              <w:t>ния и предложения, словосочета</w:t>
            </w:r>
            <w:r>
              <w:t>-</w:t>
            </w:r>
            <w:r w:rsidRPr="00832AF1">
              <w:t>ния и сочетания слов.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i/>
              </w:rPr>
              <w:lastRenderedPageBreak/>
              <w:t>Регулятивные: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создавать ал</w:t>
            </w:r>
            <w:r w:rsidRPr="00832AF1">
              <w:softHyphen/>
              <w:t xml:space="preserve">горитмы деятельности при решении проблем различного </w:t>
            </w:r>
            <w:r w:rsidRPr="00832AF1">
              <w:lastRenderedPageBreak/>
              <w:t>характера.</w:t>
            </w:r>
          </w:p>
          <w:p w:rsidR="00EA6A74" w:rsidRPr="00832AF1" w:rsidRDefault="00EA6A74" w:rsidP="00B1797B"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понимать заданный вопрос, в соответствии с ним строить устный ответ. </w:t>
            </w: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договариваться, приходить к общему решению.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Появление желания умело пользоваться языком, зарождение сознательного </w:t>
            </w:r>
            <w:r w:rsidRPr="00832AF1">
              <w:lastRenderedPageBreak/>
              <w:t>отношения к своей речи.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Знакомство с новыми понятиями, выполнение упражнений, составление </w:t>
            </w:r>
            <w:r w:rsidRPr="00832AF1">
              <w:lastRenderedPageBreak/>
              <w:t>предложений различной конструкции, определение главных слов в словосочетании, составление схем словосочетаний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Владеть компьютерным письмом.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Основные понятия синтаксиса. Роль синтаксиса в формирова</w:t>
            </w:r>
            <w:r>
              <w:t>-</w:t>
            </w:r>
            <w:r w:rsidRPr="00832AF1">
              <w:lastRenderedPageBreak/>
              <w:t>нии и выражении мысли.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25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5.10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Разбор словосочетания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Совершенство</w:t>
            </w:r>
            <w:r>
              <w:t>-</w:t>
            </w:r>
            <w:r w:rsidRPr="00832AF1">
              <w:t>вание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Выделять словосочетание из состава предложения, устанавливать связи между слова</w:t>
            </w:r>
            <w:r>
              <w:t xml:space="preserve">ми </w:t>
            </w:r>
            <w:r w:rsidRPr="00832AF1">
              <w:t xml:space="preserve"> в словосочета</w:t>
            </w:r>
            <w:r>
              <w:t>-</w:t>
            </w:r>
            <w:r w:rsidRPr="00832AF1">
              <w:t>нии, анализировать строение словосочета</w:t>
            </w:r>
            <w:r>
              <w:t>-</w:t>
            </w:r>
            <w:r w:rsidRPr="00832AF1">
              <w:t>ний, делать синтаксиче</w:t>
            </w:r>
            <w:r>
              <w:t>-</w:t>
            </w:r>
            <w:r w:rsidRPr="00832AF1">
              <w:t>ский разбор словосочета</w:t>
            </w:r>
            <w:r>
              <w:t>-</w:t>
            </w:r>
            <w:r w:rsidRPr="00832AF1">
              <w:t>ний, строить схемы словосочета</w:t>
            </w:r>
            <w:r>
              <w:t>-</w:t>
            </w:r>
            <w:r w:rsidRPr="00832AF1">
              <w:t>ний, классифици</w:t>
            </w:r>
            <w:r>
              <w:t>-</w:t>
            </w:r>
            <w:r w:rsidRPr="00832AF1">
              <w:t>ровать словосочета</w:t>
            </w:r>
            <w:r>
              <w:t>-</w:t>
            </w:r>
            <w:r w:rsidRPr="00832AF1">
              <w:t>ния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осуществлять анализ объектов с выделением существенных и несущественных признаков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таблице, практическая работа, проверочная работа, выполнение тестовых заданий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Схемы словосочета</w:t>
            </w:r>
            <w:r>
              <w:t>-</w:t>
            </w:r>
            <w:r w:rsidRPr="00832AF1">
              <w:t>ний.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практической работы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Понятие о словосочета</w:t>
            </w:r>
            <w:r>
              <w:t>-</w:t>
            </w:r>
            <w:r w:rsidRPr="00832AF1">
              <w:t>нии. Виды словосочета</w:t>
            </w:r>
            <w:r>
              <w:t>-</w:t>
            </w:r>
            <w:r w:rsidRPr="00832AF1">
              <w:t>ний по морфологическим свойствам главного слова. Нормы сочетания слов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26 - 27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6.10</w:t>
            </w:r>
          </w:p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7.10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Р/р Сжатое изложение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Урок изучения нового материала по </w:t>
            </w:r>
            <w:r w:rsidRPr="00832AF1">
              <w:lastRenderedPageBreak/>
              <w:t>развитию речи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Составлять связный монологический пересказ текста в </w:t>
            </w:r>
            <w:r w:rsidRPr="00832AF1">
              <w:lastRenderedPageBreak/>
              <w:t>сжатой форме, составлять тематическую цепочку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lastRenderedPageBreak/>
              <w:t>Регулятивные:</w:t>
            </w:r>
            <w:r w:rsidRPr="007D0F88">
              <w:rPr>
                <w:color w:val="000000"/>
              </w:rPr>
              <w:t xml:space="preserve">  определение последовательности промежуточных целей </w:t>
            </w:r>
            <w:r w:rsidRPr="007D0F88">
              <w:rPr>
                <w:color w:val="000000"/>
              </w:rPr>
              <w:lastRenderedPageBreak/>
              <w:t>с учётом конечного результата; составление плана и последовательности действий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умение осознанно строить речевое высказывание в устной и письменной форме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инициативное сотрудничество в поиске и сборе.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Появление желания умело пользоваться языком, </w:t>
            </w:r>
            <w:r w:rsidRPr="00832AF1">
              <w:lastRenderedPageBreak/>
              <w:t>зарождение сознательного отношения к своей речи</w:t>
            </w:r>
            <w:r>
              <w:t>.</w:t>
            </w:r>
          </w:p>
        </w:tc>
        <w:tc>
          <w:tcPr>
            <w:tcW w:w="1701" w:type="dxa"/>
            <w:gridSpan w:val="3"/>
          </w:tcPr>
          <w:p w:rsidR="00EA6A74" w:rsidRDefault="00EA6A74" w:rsidP="00B1797B">
            <w:pPr>
              <w:spacing w:line="276" w:lineRule="auto"/>
            </w:pPr>
            <w:r w:rsidRPr="00832AF1">
              <w:lastRenderedPageBreak/>
              <w:t xml:space="preserve">Реализация домашнего задания (краткий пересказ сказки), </w:t>
            </w:r>
            <w:r w:rsidRPr="00832AF1">
              <w:lastRenderedPageBreak/>
              <w:t>составление памятки для краткого изложения текста, работа над изложением</w:t>
            </w:r>
          </w:p>
          <w:p w:rsidR="00EA6A74" w:rsidRPr="00832AF1" w:rsidRDefault="00EA6A74" w:rsidP="00B1797B">
            <w:pPr>
              <w:spacing w:line="276" w:lineRule="auto"/>
            </w:pPr>
            <w:r>
              <w:t>(упр.144)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Текст изложения.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краткое изложение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Структура сжатого изложения.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28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10.10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Предложе</w:t>
            </w:r>
            <w:r>
              <w:t>-</w:t>
            </w:r>
            <w:r w:rsidRPr="00832AF1">
              <w:t>ние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Видеть признаки предложения, составлять предложения, правильно интонировать предложения, находить грамматическую основу предложения. Определять границы предложения и его отличия от других  языковых единиц.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адекватно воспринимать предложения и оценку учителей, товарищей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устанавливать причинно-следственные связи в изучаемом круге явлений 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таблице, по материалу учебника, выполнение тренировочных упражнений, тестовых заданий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Владеть компьютерным письмом.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Понятие о предложении. Предложение как основная единица речевого общения. Границы предложений и способы их передачи в устной и письменной речи. Роль предложе</w:t>
            </w:r>
            <w:r>
              <w:t>-</w:t>
            </w:r>
            <w:r w:rsidRPr="00832AF1">
              <w:t>ний в  формирова</w:t>
            </w:r>
            <w:r>
              <w:t>-</w:t>
            </w:r>
            <w:r w:rsidRPr="00832AF1">
              <w:t>нии и выражении мысли.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29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11.10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Виды предложе</w:t>
            </w:r>
            <w:r>
              <w:t>-</w:t>
            </w:r>
            <w:r w:rsidRPr="00832AF1">
              <w:t>ний по цели высказыва</w:t>
            </w:r>
            <w:r>
              <w:t>-</w:t>
            </w:r>
            <w:r w:rsidRPr="00832AF1">
              <w:t>ния.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Восклица</w:t>
            </w:r>
            <w:r>
              <w:t>-</w:t>
            </w:r>
            <w:r w:rsidRPr="00832AF1">
              <w:t>тельные предложе</w:t>
            </w:r>
            <w:r>
              <w:t>-</w:t>
            </w:r>
            <w:r w:rsidRPr="00832AF1">
              <w:t>ния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Анализировать и характеризо</w:t>
            </w:r>
            <w:r>
              <w:t>-</w:t>
            </w:r>
            <w:r w:rsidRPr="00832AF1">
              <w:t>вать интонацион</w:t>
            </w:r>
            <w:r>
              <w:t>-</w:t>
            </w:r>
            <w:r w:rsidRPr="00832AF1">
              <w:t>ные и смысловые особенности побудительных, вопроситель</w:t>
            </w:r>
            <w:r>
              <w:t>-</w:t>
            </w:r>
            <w:r w:rsidRPr="00832AF1">
              <w:t>ных,  восклицатель</w:t>
            </w:r>
            <w:r>
              <w:t>-</w:t>
            </w:r>
            <w:r w:rsidRPr="00832AF1">
              <w:t>ных предложений.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Cs/>
              </w:rPr>
              <w:t>проявлять познавательную инициативу в учебном сотрудничестве.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Cs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Cs/>
              </w:rPr>
              <w:t>понимать относительность мнений и подходов к решению проблемы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Формирование уважительного отношения к иному мнению.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таблице и материалу учебника, выполнение упражнений, составление предложений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Виды предложений по цели высказыва</w:t>
            </w:r>
            <w:r>
              <w:t>-</w:t>
            </w:r>
            <w:r w:rsidRPr="00832AF1">
              <w:t>ния. Интонацион</w:t>
            </w:r>
            <w:r>
              <w:t>-</w:t>
            </w:r>
            <w:r w:rsidRPr="00832AF1">
              <w:t>ные и смысловые особенности предложения.</w:t>
            </w:r>
          </w:p>
        </w:tc>
      </w:tr>
      <w:tr w:rsidR="00EA6A74" w:rsidRPr="00832AF1" w:rsidTr="00B1797B">
        <w:tc>
          <w:tcPr>
            <w:tcW w:w="529" w:type="dxa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>
              <w:t>30-</w:t>
            </w:r>
            <w:bookmarkStart w:id="0" w:name="_GoBack"/>
            <w:bookmarkEnd w:id="0"/>
          </w:p>
        </w:tc>
        <w:tc>
          <w:tcPr>
            <w:tcW w:w="713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12.10</w:t>
            </w:r>
          </w:p>
        </w:tc>
        <w:tc>
          <w:tcPr>
            <w:tcW w:w="709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Р/р. Как писать отзыв?</w:t>
            </w:r>
          </w:p>
        </w:tc>
        <w:tc>
          <w:tcPr>
            <w:tcW w:w="1452" w:type="dxa"/>
            <w:gridSpan w:val="3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развития речи.</w:t>
            </w:r>
          </w:p>
        </w:tc>
        <w:tc>
          <w:tcPr>
            <w:tcW w:w="1795" w:type="dxa"/>
            <w:gridSpan w:val="2"/>
            <w:shd w:val="clear" w:color="auto" w:fill="F2F2F2"/>
          </w:tcPr>
          <w:p w:rsidR="00EA6A74" w:rsidRPr="007D0F88" w:rsidRDefault="00EA6A74" w:rsidP="00B1797B">
            <w:pPr>
              <w:spacing w:line="276" w:lineRule="auto"/>
              <w:rPr>
                <w:iCs/>
                <w:lang w:eastAsia="en-US"/>
              </w:rPr>
            </w:pPr>
            <w:r w:rsidRPr="00832AF1">
              <w:t xml:space="preserve">Овладеть техникой написания отзыва.  </w:t>
            </w:r>
          </w:p>
        </w:tc>
        <w:tc>
          <w:tcPr>
            <w:tcW w:w="2234" w:type="dxa"/>
            <w:gridSpan w:val="2"/>
            <w:shd w:val="clear" w:color="auto" w:fill="F2F2F2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832AF1" w:rsidRDefault="00EA6A74" w:rsidP="00B1797B">
            <w:r w:rsidRPr="00832AF1"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832AF1"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EA6A74" w:rsidRPr="00832AF1" w:rsidRDefault="00EA6A74" w:rsidP="00B1797B">
            <w:pPr>
              <w:snapToGrid w:val="0"/>
            </w:pPr>
            <w:r w:rsidRPr="00832AF1">
              <w:t>Способность к саморазвитию, мотивация к познанию, учёбе.</w:t>
            </w:r>
          </w:p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Анализ текста, составление алгоритма действий.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Владеть компьютерным письмом на русском язык</w:t>
            </w:r>
            <w:r w:rsidRPr="007D0F88">
              <w:rPr>
                <w:rFonts w:ascii="Arial" w:hAnsi="Arial" w:cs="Arial"/>
                <w:color w:val="4B4B4B"/>
              </w:rPr>
              <w:t>е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сочинение-отзыв.</w:t>
            </w:r>
          </w:p>
        </w:tc>
        <w:tc>
          <w:tcPr>
            <w:tcW w:w="1310" w:type="dxa"/>
            <w:gridSpan w:val="2"/>
            <w:shd w:val="clear" w:color="auto" w:fill="F2F2F2"/>
          </w:tcPr>
          <w:p w:rsidR="00EA6A74" w:rsidRPr="00832AF1" w:rsidRDefault="00EA6A74" w:rsidP="00B1797B">
            <w:r w:rsidRPr="00832AF1">
              <w:t>Отзыв. Рассказ.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Структура отзыва на прочитанное произведение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31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13.10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Члены предложе</w:t>
            </w:r>
            <w:r>
              <w:t>-</w:t>
            </w:r>
            <w:r w:rsidRPr="00832AF1">
              <w:t xml:space="preserve">ния. Главные члены </w:t>
            </w:r>
            <w:r w:rsidRPr="00832AF1">
              <w:lastRenderedPageBreak/>
              <w:t>предложе</w:t>
            </w:r>
            <w:r>
              <w:t>-</w:t>
            </w:r>
            <w:r w:rsidRPr="00832AF1">
              <w:t>ния. Подлежа</w:t>
            </w:r>
            <w:r>
              <w:t>-</w:t>
            </w:r>
            <w:r w:rsidRPr="00832AF1">
              <w:t>щее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iCs/>
                <w:lang w:eastAsia="en-US"/>
              </w:rPr>
            </w:pPr>
            <w:r w:rsidRPr="007D0F88">
              <w:rPr>
                <w:iCs/>
                <w:lang w:eastAsia="en-US"/>
              </w:rPr>
              <w:t xml:space="preserve">Распознавать главные и второстепенные члены предложения. 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Выделять основы в предложениях.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Определять признаки, способы выражения подлежащего, его связь со сказуемым.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lastRenderedPageBreak/>
              <w:t>Регулятивные:</w:t>
            </w:r>
          </w:p>
          <w:p w:rsidR="00EA6A74" w:rsidRPr="00832AF1" w:rsidRDefault="00EA6A74" w:rsidP="00B1797B">
            <w:r w:rsidRPr="007D0F88">
              <w:rPr>
                <w:iCs/>
              </w:rPr>
              <w:t>проявлять познавательную инициативу в учебном сотрудничестве.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lastRenderedPageBreak/>
              <w:t>строить рассуждения в форме связи простых суждений об объекте, его строении, свойствах и связях.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строить понятные для партнёра высказывания, учитывающие, что партнёр знает и видит, а что нет..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lastRenderedPageBreak/>
              <w:t>Умение соотносить цели и результат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таблице и по материалу учебника, разбор предложений и </w:t>
            </w:r>
            <w:r w:rsidRPr="00832AF1">
              <w:lastRenderedPageBreak/>
              <w:t>словосочетаний, выполнение упражнений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Способы выражения подлежа</w:t>
            </w:r>
            <w:r>
              <w:t>-</w:t>
            </w:r>
            <w:r w:rsidRPr="00832AF1">
              <w:t>щего в предложе</w:t>
            </w:r>
            <w:r>
              <w:t>-</w:t>
            </w:r>
            <w:r w:rsidRPr="00832AF1">
              <w:lastRenderedPageBreak/>
              <w:t>ниях.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32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14.10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Сказуемое 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Определять признаки, способы выражения  сказуемого.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выбирать  действия в соответствии с поставленной задачей и условиями её реализации.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учитывать разные мнения и интересы и обосновывать собственную позицию.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таблице и материалу учебника, выполнение упражнений и тестовых заданий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Оценивать потребность в дополнитель</w:t>
            </w:r>
            <w:r>
              <w:t>-</w:t>
            </w:r>
            <w:r w:rsidRPr="00832AF1">
              <w:t>ной информации для решения учебных лингвистиче</w:t>
            </w:r>
            <w:r>
              <w:t>-</w:t>
            </w:r>
            <w:r w:rsidRPr="00832AF1">
              <w:t>ских задач и самостоятель</w:t>
            </w:r>
            <w:r>
              <w:t>-</w:t>
            </w:r>
            <w:r w:rsidRPr="00832AF1">
              <w:t>ной познаватель</w:t>
            </w:r>
            <w:r>
              <w:t>-</w:t>
            </w:r>
            <w:r w:rsidRPr="00832AF1">
              <w:t>ной деятельности; определять возможные источники её получения.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теста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Способы выражения сказуемого  в предложе</w:t>
            </w:r>
            <w:r>
              <w:t>-</w:t>
            </w:r>
            <w:r w:rsidRPr="00832AF1">
              <w:t>нияи.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33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17.10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Тире между подлежа</w:t>
            </w:r>
            <w:r>
              <w:t>-</w:t>
            </w:r>
            <w:r w:rsidRPr="00832AF1">
              <w:t>щим и сказуемым</w:t>
            </w:r>
            <w:r>
              <w:t>.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  <w:rPr>
                <w:lang w:eastAsia="en-US"/>
              </w:rPr>
            </w:pPr>
            <w:r w:rsidRPr="00832AF1">
              <w:rPr>
                <w:lang w:eastAsia="en-US"/>
              </w:rPr>
              <w:t xml:space="preserve">Применять на письме правило постановки тире между подлежащим и сказуемым. 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color w:val="000000"/>
              </w:rPr>
              <w:t>прогнозировать результат, делать выводы на основе наблюдений</w:t>
            </w:r>
          </w:p>
          <w:p w:rsidR="00EA6A74" w:rsidRPr="007D0F88" w:rsidRDefault="00EA6A74" w:rsidP="00B1797B">
            <w:pPr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color w:val="000000"/>
              </w:rPr>
              <w:lastRenderedPageBreak/>
              <w:t>умение выполнять логические операции</w:t>
            </w:r>
          </w:p>
          <w:p w:rsidR="00EA6A74" w:rsidRPr="007D0F88" w:rsidRDefault="00EA6A74" w:rsidP="00B1797B">
            <w:pPr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t>грамотно задавать вопросы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Проявлять познавательный интерес к новому учебному содержанию; </w:t>
            </w:r>
            <w:r w:rsidRPr="00832AF1">
              <w:lastRenderedPageBreak/>
              <w:t>принимать роль ученика на уровне положительного отношения к школе.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Работа по материалу учебника и по таблице, составление памятки, </w:t>
            </w:r>
            <w:r w:rsidRPr="00832AF1">
              <w:lastRenderedPageBreak/>
              <w:t>выполнение упражнений, составление предложений по заданной схеме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Презентация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Тире между подлежащим и сказуемым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34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18.10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Нераспространённые и распростра</w:t>
            </w:r>
            <w:r>
              <w:t>-</w:t>
            </w:r>
            <w:r w:rsidRPr="00832AF1">
              <w:t>нённые члены предложе</w:t>
            </w:r>
            <w:r>
              <w:t>-</w:t>
            </w:r>
            <w:r w:rsidRPr="00832AF1">
              <w:t>ния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Второстепенные члены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iCs/>
              </w:rPr>
              <w:t>Определять назначение второстепенных членов предложения: обозначать признак предмета, место, причину, время, образ действия. Распространять предложения второстепенными членами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Cs/>
              </w:rPr>
              <w:t>проявлять познавательную инициативу в учебном сотрудничестве.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Cs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Cs/>
              </w:rPr>
              <w:t>понимать относительность мнений и подходов к решению проблемы.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Формирование уважительного отношения к иному мнению.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составление предложений по заданным схемам, 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Схемы, таблицы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Способы выражения дополнения, определения и обстоятельства в предложе</w:t>
            </w:r>
            <w:r>
              <w:t>-</w:t>
            </w:r>
            <w:r w:rsidRPr="00832AF1">
              <w:t>ниях. Распространённые и нераспространённые предложения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35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19.10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Дополнение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</w:t>
            </w:r>
            <w:r>
              <w:t>-</w:t>
            </w:r>
            <w:r w:rsidRPr="00832AF1">
              <w:t>вания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строить сообщения в устной и письменной форме.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договариваться и приходить к общему </w:t>
            </w:r>
            <w:r w:rsidRPr="00832AF1">
              <w:lastRenderedPageBreak/>
              <w:t>решению в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Реализация домашнего задания, работа по таблице, выполнение упражнений, разбор предложений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Дополнение как член предложения, способы его выражения.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36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20.10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Определе</w:t>
            </w:r>
            <w:r>
              <w:t>-</w:t>
            </w:r>
            <w:r w:rsidRPr="00832AF1">
              <w:t xml:space="preserve">ние 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</w:t>
            </w:r>
            <w:r>
              <w:t>-</w:t>
            </w:r>
            <w:r w:rsidRPr="00832AF1">
              <w:t>вания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  <w:rPr>
                <w:lang w:eastAsia="en-US"/>
              </w:rPr>
            </w:pPr>
            <w:r w:rsidRPr="00832AF1">
              <w:rPr>
                <w:lang w:eastAsia="en-US"/>
              </w:rPr>
              <w:t>Знать и пользоваться алгоритмом определения определения, осознавать целесообраз</w:t>
            </w:r>
            <w:r>
              <w:rPr>
                <w:lang w:eastAsia="en-US"/>
              </w:rPr>
              <w:t>-</w:t>
            </w:r>
            <w:r w:rsidRPr="00832AF1">
              <w:rPr>
                <w:lang w:eastAsia="en-US"/>
              </w:rPr>
              <w:t>ность использования определений и их роль в речи, составлять предложения с использованием определений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Регулятивные:</w:t>
            </w:r>
          </w:p>
          <w:p w:rsidR="00EA6A74" w:rsidRPr="00832AF1" w:rsidRDefault="00EA6A74" w:rsidP="00B1797B">
            <w:r w:rsidRPr="00832AF1"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>отбирать из своего опыта ту информацию, которая может пригодиться для решения проблемы.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уметь задавать уточняющие вопросы.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Реализация домашнего задания, работа по таблице, выполнение упражнений, разбор предложений, творческая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</w:pPr>
            <w:r w:rsidRPr="00832AF1">
              <w:t>Таблица по теме урока.</w:t>
            </w:r>
          </w:p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Грамотно формулировать запросы при поиске в Интернете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при подготовке д/з.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заданий, выборочная проверка творческих работ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snapToGrid w:val="0"/>
              <w:spacing w:line="276" w:lineRule="auto"/>
              <w:rPr>
                <w:lang w:eastAsia="en-US"/>
              </w:rPr>
            </w:pPr>
            <w:r w:rsidRPr="00832AF1">
              <w:rPr>
                <w:lang w:eastAsia="en-US"/>
              </w:rPr>
              <w:t>Определение как член предложения, способы его выражения. Роль определения в предложении. Эпитеты.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37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21.10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Обстоятельство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Знать и пользоваться алгоритмом определения обстоятельства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выделять существенную информацию из сообщений разных </w:t>
            </w:r>
            <w:r w:rsidRPr="00832AF1">
              <w:lastRenderedPageBreak/>
              <w:t>видов.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ориентироваться на позицию партнёра в общении и взаимодействии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pacing w:line="276" w:lineRule="auto"/>
              <w:rPr>
                <w:lang w:eastAsia="en-US"/>
              </w:rPr>
            </w:pPr>
            <w:r w:rsidRPr="007D0F88">
              <w:rPr>
                <w:color w:val="000000"/>
                <w:lang w:eastAsia="en-US"/>
              </w:rPr>
              <w:lastRenderedPageBreak/>
              <w:t>Положительная мотивация учебной деятельности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Реализация домашнего задания, работа по таблице, выполнение упражнений, разбор предложений, конструирование предложений по заданным схемам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</w:pPr>
            <w:r w:rsidRPr="00832AF1">
              <w:t>Таблица по теме урока.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Обстоятельство как член предложения, способы его выражения.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38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24.10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Предложе</w:t>
            </w:r>
            <w:r>
              <w:t>-</w:t>
            </w:r>
            <w:r w:rsidRPr="00832AF1">
              <w:t>ния с однородными членами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Знать признаки ОЧП, опознавать их в предложении.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Cs/>
              </w:rPr>
              <w:t>проявлять познавательную инициативу в учебном сотрудничестве</w:t>
            </w:r>
            <w:r w:rsidRPr="007D0F88">
              <w:rPr>
                <w:i/>
                <w:iCs/>
              </w:rPr>
              <w:t>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Cs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Cs/>
              </w:rPr>
              <w:t>понимать относительность мнений и подходов к решению проблемы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t>Проявление активности во взаимодействии</w:t>
            </w:r>
            <w:r w:rsidRPr="007D0F88">
              <w:rPr>
                <w:rFonts w:cs="NewtonCSanPin-Regular"/>
                <w:color w:val="FF0000"/>
              </w:rPr>
              <w:t xml:space="preserve"> </w:t>
            </w:r>
            <w:r w:rsidRPr="007D0F88">
              <w:rPr>
                <w:rFonts w:cs="NewtonCSanPin-Regular"/>
              </w:rPr>
              <w:t>для решения коммуникатив-ных и познавательных задач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таблице и по материалу учебника, выполнение упражнений, составление схем, 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Презеннтация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Понятие об однородных членах предложения.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39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25.10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Знаки препинания в предложе</w:t>
            </w:r>
            <w:r>
              <w:t>-</w:t>
            </w:r>
            <w:r w:rsidRPr="00832AF1">
              <w:t>ниях с однородными членами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Применять при письме данное пунктуационное правило.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</w:p>
          <w:p w:rsidR="00EA6A74" w:rsidRPr="00832AF1" w:rsidRDefault="00EA6A74" w:rsidP="00B1797B">
            <w:r w:rsidRPr="00832AF1">
              <w:t>в диалоге с учителем вырабатывать критерии оценки и определять степень успешности своей работы.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832AF1">
              <w:t>формулировать правило на основе выделения существенных признаков;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832AF1">
              <w:t>выполнять задания с использованием материальных объектов, схем.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lastRenderedPageBreak/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оформлять свои мысли в устной и письменной форме с учётом речевой ситуации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Проявлять познавательный интерес к новым знаниям.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таблице, по материалу учебника, выполнение упражнений, составление предложений по заданным схемам, проверочная работа.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заданий, за выполнение практической работы.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Пунктуация в предложе</w:t>
            </w:r>
            <w:r>
              <w:t>-</w:t>
            </w:r>
            <w:r w:rsidRPr="00832AF1">
              <w:t>ниях с однородными членами и обобщающим словом.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40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26.10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Предложе</w:t>
            </w:r>
            <w:r>
              <w:t>-</w:t>
            </w:r>
            <w:r w:rsidRPr="00832AF1">
              <w:t>ния с обраще</w:t>
            </w:r>
            <w:r>
              <w:t>-</w:t>
            </w:r>
            <w:r w:rsidRPr="00832AF1">
              <w:t>нием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Знать функции обращения и его грамматические особенности, отличать обращение от подлежащего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Регулятивные:</w:t>
            </w:r>
          </w:p>
          <w:p w:rsidR="00EA6A74" w:rsidRPr="00832AF1" w:rsidRDefault="00EA6A74" w:rsidP="00B1797B">
            <w:r w:rsidRPr="00832AF1"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>отбирать из своего опыта ту информацию, которая может пригодиться для решения проблемы.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уметь задавать уточняющие вопросы.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Умение отстаивать свое мнение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тренировочных упражнений, конструирование предложений по данным схемам, творческая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Схемы.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заданий, за выполнение творческой работы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Обращение в предложении: его функции и способы выражения.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41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27.10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Р/р Письмо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Различать письма по цели и назначению. Определять стиль речи текстов писем, находить в письмах обращения.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строить сообщения в устной и письменной форме.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договариваться и приходить к общему </w:t>
            </w:r>
            <w:r w:rsidRPr="00832AF1">
              <w:lastRenderedPageBreak/>
              <w:t>решению в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Умение отстаивать свое мнение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составление памятки, творческая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Владеть компьютерным письмом на русском язык</w:t>
            </w:r>
            <w:r w:rsidRPr="007D0F88">
              <w:rPr>
                <w:rFonts w:ascii="Arial" w:hAnsi="Arial" w:cs="Arial"/>
                <w:color w:val="4B4B4B"/>
              </w:rPr>
              <w:t xml:space="preserve">е </w:t>
            </w:r>
            <w:r w:rsidRPr="00832AF1">
              <w:t>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творческую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42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28.10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Синтаксический разбор простого предложе</w:t>
            </w:r>
            <w:r>
              <w:t>-</w:t>
            </w:r>
            <w:r w:rsidRPr="00832AF1">
              <w:t>ния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Характеризовать простое предложение по цели высказывания, по интонации, по главным, второстепенным,однородным членам и обращениям.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Выполнять устный и письменный разборы предложений.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осуществлять анализ объектов с выделением существенных и несущественных признаков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pacing w:line="276" w:lineRule="auto"/>
              <w:rPr>
                <w:lang w:eastAsia="en-US"/>
              </w:rPr>
            </w:pPr>
            <w:r w:rsidRPr="007D0F88">
              <w:rPr>
                <w:color w:val="000000"/>
                <w:lang w:eastAsia="en-US"/>
              </w:rPr>
              <w:t>Положительная мотивация учебной деятельности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Составление памятки, синтаксический разбор предложения, выполнение упражнений, самостоятельная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заданий и упражнений, за самостоятельную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t>43</w:t>
            </w:r>
          </w:p>
          <w:p w:rsidR="00EA6A74" w:rsidRPr="00832AF1" w:rsidRDefault="00EA6A74" w:rsidP="00B1797B">
            <w:pPr>
              <w:spacing w:line="276" w:lineRule="auto"/>
            </w:pPr>
            <w:r>
              <w:t>44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7.11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8.11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</w:t>
            </w:r>
            <w:r w:rsidRPr="007D0F88">
              <w:rPr>
                <w:shd w:val="clear" w:color="auto" w:fill="FFFF00"/>
              </w:rPr>
              <w:t>/р Сочинение по картине Ф.П.Решетникова «Опять двойка</w:t>
            </w:r>
            <w:r w:rsidRPr="00832AF1">
              <w:t>»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развития речи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Уметь создавать собственный текст, уместно использовать изобразительно-выразительные средства языка, соблюдать нормы </w:t>
            </w:r>
            <w:r w:rsidRPr="00832AF1">
              <w:lastRenderedPageBreak/>
              <w:t>при письме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самостоятельное создание алгоритмов деятельности при решении проблем </w:t>
            </w:r>
            <w:r w:rsidRPr="00832AF1">
              <w:lastRenderedPageBreak/>
              <w:t>творческого и поискового характера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832AF1"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lastRenderedPageBreak/>
              <w:t>Осознавать и определять интерес к созданию собственных текстов, к письменной форме общения.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картине Ф.П.Решетнико</w:t>
            </w:r>
            <w:r>
              <w:t xml:space="preserve">ва «Опять двойка», </w:t>
            </w:r>
            <w:r w:rsidRPr="00832AF1">
              <w:t>сочинение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Картина Ф.П.Решетникова «Опять двойка».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сочинение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Текст определен</w:t>
            </w:r>
            <w:r>
              <w:t>-</w:t>
            </w:r>
            <w:r w:rsidRPr="00832AF1">
              <w:t>ного функционально-смыслового типа речи.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4</w:t>
            </w:r>
            <w:r>
              <w:t>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9.11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Сложные предложе</w:t>
            </w:r>
            <w:r>
              <w:t>-</w:t>
            </w:r>
            <w:r w:rsidRPr="00832AF1">
              <w:t>ния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Опознавать сложные предложения, правильно ставить знаки препинания в них.  Выделять среди предложений сложные путём нахождения их грамматических основ.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>выделять существенную информацию из сообщений разных видов.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ориентироваться на позицию партнёра в общении и взаимодействии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  <w:jc w:val="center"/>
            </w:pPr>
            <w:r w:rsidRPr="00832AF1">
              <w:t>Способность к саморазвитию, мотивация к познанию, учёбе.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Анализ предложений, работа по таблице и материалу учебника, выполнение тренировочных упражнений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заданий и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Понятие о сложном предложении. Виды сложных предложений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4</w:t>
            </w:r>
            <w:r>
              <w:t>6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10.11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Знаки препинания в сложном предложе</w:t>
            </w:r>
            <w:r>
              <w:t>-</w:t>
            </w:r>
            <w:r w:rsidRPr="00832AF1">
              <w:t>нии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Правильно интонировать сложное предложение, конструировать сложные предложения.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Обнаруживать </w:t>
            </w:r>
            <w:r w:rsidRPr="00832AF1">
              <w:lastRenderedPageBreak/>
              <w:t>ошибки в строении сложных предложений и исправлять их.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lastRenderedPageBreak/>
              <w:t>Регулятивные:</w:t>
            </w:r>
          </w:p>
          <w:p w:rsidR="00EA6A74" w:rsidRPr="00832AF1" w:rsidRDefault="00EA6A74" w:rsidP="00B1797B">
            <w:r w:rsidRPr="007D0F88">
              <w:rPr>
                <w:iCs/>
              </w:rPr>
              <w:t>проявлять познавательную инициативу в учебном сотрудничестве.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 xml:space="preserve">строить рассуждения в форме связи простых суждений об объекте, </w:t>
            </w:r>
            <w:r w:rsidRPr="00832AF1">
              <w:lastRenderedPageBreak/>
              <w:t>его строении, свойствах и связях.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упражнений, практическая работа, самостоятельная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Оценка за выполнение заданий и упражнений, за самостоятельную </w:t>
            </w:r>
            <w:r w:rsidRPr="00832AF1">
              <w:lastRenderedPageBreak/>
              <w:t>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Знаки препинания и интонация в сложном предложении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4</w:t>
            </w:r>
            <w:r>
              <w:t>7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11.11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Синтаксический разбор сложного предложе</w:t>
            </w:r>
            <w:r>
              <w:t>-</w:t>
            </w:r>
            <w:r w:rsidRPr="00832AF1">
              <w:t>ния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Характеризовать сложное предложение по цели высказывания, простым предложениям в его составе, средствам связи простых предложений, знакам препинания.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Регулятивные:</w:t>
            </w:r>
          </w:p>
          <w:p w:rsidR="00EA6A74" w:rsidRPr="00832AF1" w:rsidRDefault="00EA6A74" w:rsidP="00B1797B">
            <w:r w:rsidRPr="007D0F88">
              <w:rPr>
                <w:iCs/>
              </w:rPr>
              <w:t>проявлять познавательную инициативу в учебном сотрудничестве.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строить рассуждения в форме связи простых суждений об объекте, его строении, свойствах и связях.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упражнений, синтаксический разбор предложений составление памятки, проверочная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заданий и упражнений, за проверочную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Знаки препинания и интонация в сложном предложении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49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14.11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Прямая речь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Знаки препинания в предложе</w:t>
            </w:r>
            <w:r>
              <w:t>-</w:t>
            </w:r>
            <w:r w:rsidRPr="00832AF1">
              <w:t>ниях с прямой речью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 xml:space="preserve"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</w:t>
            </w:r>
            <w:r w:rsidRPr="00832AF1">
              <w:lastRenderedPageBreak/>
              <w:t>предложения с прямой речью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lastRenderedPageBreak/>
              <w:t>Регулятивные:</w:t>
            </w:r>
            <w:r w:rsidRPr="00832AF1">
              <w:t xml:space="preserve"> </w:t>
            </w:r>
            <w:r w:rsidRPr="007D0F88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lastRenderedPageBreak/>
              <w:t>ориентироваться на разнообразие способов решения лингвистических задач.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по таблице, выполнение упражнений, конструирование предложений по схемам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заданий и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Пунктуация и интонация в предложе</w:t>
            </w:r>
            <w:r>
              <w:t>-</w:t>
            </w:r>
            <w:r w:rsidRPr="00832AF1">
              <w:t>ниях с прямой речью. Косвенная речь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4</w:t>
            </w:r>
            <w:r>
              <w:t>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15.11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Знаки препинания в предложе</w:t>
            </w:r>
            <w:r>
              <w:t>-</w:t>
            </w:r>
            <w:r w:rsidRPr="00832AF1">
              <w:t>ниях с прямой речью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</w:t>
            </w:r>
            <w:r>
              <w:t>-</w:t>
            </w:r>
            <w:r w:rsidRPr="00832AF1">
              <w:t>вания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  <w:r w:rsidRPr="007D0F88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>ориентироваться на разнообразие способов решения лингвистических задач.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тренировочных упражнений, практическая работа, самостоятельная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заданий и упражнений, за самостоятельную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Пунктуация и интонация в предложе</w:t>
            </w:r>
            <w:r>
              <w:t>-</w:t>
            </w:r>
            <w:r w:rsidRPr="00832AF1">
              <w:t>ниях с прямой речью. Косвенная речь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50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16.11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Диалог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Урок </w:t>
            </w:r>
            <w:r w:rsidRPr="00832AF1">
              <w:lastRenderedPageBreak/>
              <w:t>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Различать </w:t>
            </w:r>
            <w:r w:rsidRPr="00832AF1">
              <w:lastRenderedPageBreak/>
              <w:t>предложения с прямой речью. Оформлять диалог в письменной речи.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lastRenderedPageBreak/>
              <w:t>Регулятивные:</w:t>
            </w:r>
            <w:r w:rsidRPr="00832AF1">
              <w:t xml:space="preserve"> </w:t>
            </w:r>
            <w:r w:rsidRPr="007D0F88">
              <w:rPr>
                <w:iCs/>
              </w:rPr>
              <w:lastRenderedPageBreak/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>ориентироваться на разнообразие способов решения лингвистических задач.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lastRenderedPageBreak/>
              <w:t xml:space="preserve">Умение вести </w:t>
            </w:r>
            <w:r w:rsidRPr="007D0F88">
              <w:rPr>
                <w:color w:val="000000"/>
              </w:rPr>
              <w:lastRenderedPageBreak/>
              <w:t>диалог на основе равноправных отношений и взаимного уважения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Работа по </w:t>
            </w:r>
            <w:r w:rsidRPr="00832AF1">
              <w:lastRenderedPageBreak/>
              <w:t>материалу учебника, анализ текстов, выполнение упражнений, творческая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Пользоваться </w:t>
            </w:r>
            <w:r w:rsidRPr="00832AF1">
              <w:lastRenderedPageBreak/>
              <w:t>основными функциями стандартного текстового редактора, следовать основным правилам оформления текста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Оценка за </w:t>
            </w:r>
            <w:r w:rsidRPr="00832AF1">
              <w:lastRenderedPageBreak/>
              <w:t>выполнение заданий и упражнений, за творческую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Понятие о </w:t>
            </w:r>
            <w:r w:rsidRPr="00832AF1">
              <w:lastRenderedPageBreak/>
              <w:t>диалоге.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lastRenderedPageBreak/>
              <w:t>51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17.11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Выбороч-ное изложение</w:t>
            </w:r>
            <w:r w:rsidRPr="00832AF1">
              <w:t>.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равития речи.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Разбивать текст на части и озаглавливать каждую, составлять письменно выборочный пересказ текста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Регулятивны</w:t>
            </w:r>
            <w:r w:rsidRPr="007D0F88">
              <w:rPr>
                <w:rFonts w:cs="SchoolBookC-Italic"/>
                <w:i/>
                <w:iCs/>
              </w:rPr>
              <w:t>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выделять учебную задачу на основе соотнесения известного, освоенного и неизвестного</w:t>
            </w:r>
          </w:p>
          <w:p w:rsidR="00EA6A74" w:rsidRPr="007D0F88" w:rsidRDefault="00EA6A74" w:rsidP="00B1797B">
            <w:pPr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Познавательные</w:t>
            </w:r>
            <w:r w:rsidRPr="007D0F88">
              <w:rPr>
                <w:rFonts w:cs="SchoolBookC-Italic"/>
                <w:i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уметь с большей долей самостоятельности работать с моделями,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соотносить результаты с реальностью в рамках изученного материала</w:t>
            </w:r>
          </w:p>
          <w:p w:rsidR="00EA6A74" w:rsidRPr="007D0F88" w:rsidRDefault="00EA6A74" w:rsidP="00B1797B">
            <w:pPr>
              <w:rPr>
                <w:rFonts w:ascii="SchoolBookC-Italic" w:hAnsi="SchoolBookC-Italic"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Коммуникативные:</w:t>
            </w:r>
          </w:p>
          <w:p w:rsidR="00EA6A74" w:rsidRPr="007D0F88" w:rsidRDefault="00EA6A74" w:rsidP="00B1797B">
            <w:pPr>
              <w:pStyle w:val="a6"/>
              <w:ind w:left="113" w:right="113"/>
              <w:rPr>
                <w:rStyle w:val="ac"/>
                <w:b w:val="0"/>
                <w:bCs w:val="0"/>
                <w:i/>
              </w:rPr>
            </w:pPr>
            <w:r w:rsidRPr="007D0F88">
              <w:rPr>
                <w:color w:val="000000"/>
              </w:rPr>
              <w:t xml:space="preserve">с полнотой и </w:t>
            </w:r>
            <w:r w:rsidRPr="007D0F88">
              <w:rPr>
                <w:color w:val="000000"/>
              </w:rPr>
              <w:lastRenderedPageBreak/>
              <w:t>точностью выражать свои мысли в соответствии с поставленной задачей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lastRenderedPageBreak/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701" w:type="dxa"/>
            <w:gridSpan w:val="3"/>
          </w:tcPr>
          <w:p w:rsidR="00EA6A74" w:rsidRPr="007D0F88" w:rsidRDefault="00EA6A74" w:rsidP="00B1797B">
            <w:pPr>
              <w:spacing w:line="276" w:lineRule="auto"/>
              <w:rPr>
                <w:b/>
                <w:lang w:eastAsia="en-US"/>
              </w:rPr>
            </w:pPr>
            <w:r w:rsidRPr="00832AF1">
              <w:rPr>
                <w:lang w:eastAsia="en-US"/>
              </w:rPr>
              <w:t>Определение  ведущего  типа  речи; составление плана текста; пересказ текста.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Текст изложения.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выборочное изложение.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Главная и второстепен</w:t>
            </w:r>
            <w:r>
              <w:t>-</w:t>
            </w:r>
            <w:r w:rsidRPr="00832AF1">
              <w:t>ная информация. Тип речи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52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18.11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Грамотно пунктуационно оформлять свою письменную речь, выполнять  пунктуационный и синтаксический разборы.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адекватно воспринимать предложения и оценку учителей, товарищей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устанавливать причинно-следственные связи в изучаемом круге явлений 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учитывать разные мнения и стремиться к координации различных позиций в </w:t>
            </w:r>
            <w:r w:rsidRPr="007D0F88">
              <w:rPr>
                <w:b/>
              </w:rPr>
              <w:t>сотрудничестве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  <w:jc w:val="both"/>
            </w:pPr>
            <w:r w:rsidRPr="00832AF1">
              <w:t>Способность к саморазвитию, мотивация к познанию, учёбе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заданий различного уровня и содержания, проверочная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Оценка за выполнение упражнений. 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5</w:t>
            </w:r>
            <w:r>
              <w:t>3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21.11</w:t>
            </w:r>
          </w:p>
        </w:tc>
        <w:tc>
          <w:tcPr>
            <w:tcW w:w="70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Контроль-ная работа № 3  по теме «Синтаксис и пунктуация»</w:t>
            </w:r>
          </w:p>
        </w:tc>
        <w:tc>
          <w:tcPr>
            <w:tcW w:w="1452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Контрольный урок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Грамотно и каллиграфически правильно писать под диктовку текст, включающий изученные орфограммы и пунктограммы.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b w:val="0"/>
                <w:bCs w:val="0"/>
                <w:i/>
              </w:rPr>
              <w:t>Регулятивные;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7D0F88">
              <w:rPr>
                <w:rStyle w:val="ac"/>
                <w:b w:val="0"/>
                <w:bCs w:val="0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вносить необходимые дополнения и изменения в план и способ действия.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b w:val="0"/>
                <w:bCs w:val="0"/>
                <w:i/>
              </w:rPr>
              <w:lastRenderedPageBreak/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форму</w:t>
            </w:r>
            <w:r w:rsidRPr="00832AF1"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lastRenderedPageBreak/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контрольной работы .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Текст диктанта.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контрольную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16255" w:type="dxa"/>
            <w:gridSpan w:val="25"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  <w:r w:rsidRPr="007D0F88">
              <w:rPr>
                <w:b/>
              </w:rPr>
              <w:lastRenderedPageBreak/>
              <w:t>Фонетика. Графика. Орфоэпия. Орфография. Культура речи. (12ч. + -3ч. )</w:t>
            </w:r>
          </w:p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rPr>
                <w:b/>
              </w:rPr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5</w:t>
            </w:r>
            <w:r>
              <w:t>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22.11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Фонетика. Гласные и согласные звуки. Чередова</w:t>
            </w:r>
            <w:r>
              <w:t>-</w:t>
            </w:r>
            <w:r w:rsidRPr="00832AF1">
              <w:t>ние гласных и согласных звуков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Знать классификацию звуков и букв русского языка, осуществлять элементы фонетического разбора слова.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</w:p>
          <w:p w:rsidR="00EA6A74" w:rsidRPr="00832AF1" w:rsidRDefault="00EA6A74" w:rsidP="00B1797B">
            <w:r w:rsidRPr="00832AF1">
              <w:t>руководствоваться правилом при создании речевого высказывания;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r w:rsidRPr="00832AF1">
              <w:t>классифицировать, обобщать, систематизировать изученный материал по плану, по таблице;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</w:rPr>
              <w:t>Коммуникативные</w:t>
            </w:r>
            <w:r w:rsidRPr="00832AF1">
              <w:t>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Знакомство с новыми понятиями, работа по материалу учебника, словарная работа, выполнение тренировочных упражнений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«Классификация гласных и согласных звуков и букв».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Классификациягласных и согласных звуков и букв.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5</w:t>
            </w:r>
            <w:r>
              <w:t>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23.11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Твёрдые и мягкие согласные.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Анализировать звуки в речевом потоке. Распознавать твёрдые и мягкие согласные.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b w:val="0"/>
                <w:bCs w:val="0"/>
                <w:i/>
              </w:rPr>
              <w:t>Регулятивные:</w:t>
            </w:r>
          </w:p>
          <w:p w:rsidR="00EA6A74" w:rsidRPr="00832AF1" w:rsidRDefault="00EA6A74" w:rsidP="00B1797B">
            <w:pPr>
              <w:pStyle w:val="a6"/>
              <w:ind w:right="113"/>
            </w:pPr>
            <w:r w:rsidRPr="00832AF1">
              <w:t>создавать алгоритмы деятельности при решении проблем различного характера.</w:t>
            </w:r>
          </w:p>
          <w:p w:rsidR="00EA6A74" w:rsidRPr="00832AF1" w:rsidRDefault="00EA6A74" w:rsidP="00B1797B">
            <w:r w:rsidRPr="007D0F88">
              <w:rPr>
                <w:rStyle w:val="ac"/>
                <w:b w:val="0"/>
                <w:bCs w:val="0"/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понимать заданный вопрос, в соответствии с ним строить устный ответ. </w:t>
            </w:r>
            <w:r w:rsidRPr="007D0F88">
              <w:rPr>
                <w:rStyle w:val="ac"/>
                <w:b w:val="0"/>
                <w:bCs w:val="0"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договариваться, приходить к общему решению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Cs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Словарная работа, работа по материалу учебника, выполнение упражнений, буквенно-звуковой анализ слов, практическая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170E02"/>
              </w:rPr>
              <w:t>Работа  с текстовыми, графическами редакторами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упражнений, за практическую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Система согласных звуков (твёрдые/мягкие, парные/непарные).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t>56-</w:t>
            </w:r>
          </w:p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57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lastRenderedPageBreak/>
              <w:t>24.11</w:t>
            </w:r>
          </w:p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lastRenderedPageBreak/>
              <w:t>25.11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Р/р </w:t>
            </w:r>
            <w:r w:rsidRPr="00832AF1">
              <w:lastRenderedPageBreak/>
              <w:t>Повествование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Урок развития </w:t>
            </w:r>
            <w:r w:rsidRPr="00832AF1">
              <w:lastRenderedPageBreak/>
              <w:t>речи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Выражать </w:t>
            </w:r>
            <w:r w:rsidRPr="00832AF1">
              <w:lastRenderedPageBreak/>
              <w:t>собственное мнение, аргументиро</w:t>
            </w:r>
            <w:r>
              <w:t>-</w:t>
            </w:r>
            <w:r w:rsidRPr="00832AF1">
              <w:t>вать его с учётом ситуации общения</w:t>
            </w:r>
            <w:r>
              <w:t>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lastRenderedPageBreak/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lastRenderedPageBreak/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осуществлять анализ объектов с выделением существенных и несущественных признаков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b/>
                <w:lang w:eastAsia="en-US"/>
              </w:rPr>
            </w:pPr>
            <w:r w:rsidRPr="007D0F88">
              <w:rPr>
                <w:color w:val="000000"/>
                <w:lang w:eastAsia="en-US"/>
              </w:rPr>
              <w:lastRenderedPageBreak/>
              <w:t xml:space="preserve">Положительная </w:t>
            </w:r>
            <w:r w:rsidRPr="007D0F88">
              <w:rPr>
                <w:color w:val="000000"/>
                <w:lang w:eastAsia="en-US"/>
              </w:rPr>
              <w:lastRenderedPageBreak/>
              <w:t>мотивация учебной деятельности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Работа с </w:t>
            </w:r>
            <w:r w:rsidRPr="00832AF1">
              <w:lastRenderedPageBreak/>
              <w:t>текстами, выполнение упражнений, творческая работа</w:t>
            </w:r>
            <w:r>
              <w:t>. Изложение. (упр. 283)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Оценка за </w:t>
            </w:r>
            <w:r w:rsidRPr="00832AF1">
              <w:lastRenderedPageBreak/>
              <w:t>ответы на уроке, за творческую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Текст. Тема. </w:t>
            </w:r>
            <w:r w:rsidRPr="00832AF1">
              <w:lastRenderedPageBreak/>
              <w:t xml:space="preserve">Основная мысль текста. </w:t>
            </w:r>
            <w:r w:rsidRPr="005F3CA5">
              <w:t>Функционально-смысловой тип текста.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5</w:t>
            </w:r>
            <w:r>
              <w:t>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28.11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Звонкие и глухие согласные. 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Выделять корень слова, подбирать однокоренные слова, узнавать фонетические процессы: оглушение и озвончение.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b w:val="0"/>
                <w:bCs w:val="0"/>
                <w:i/>
              </w:rPr>
              <w:t>Регулятивные:</w:t>
            </w:r>
          </w:p>
          <w:p w:rsidR="00EA6A74" w:rsidRPr="00832AF1" w:rsidRDefault="00EA6A74" w:rsidP="00B1797B">
            <w:pPr>
              <w:pStyle w:val="a6"/>
              <w:ind w:right="113"/>
            </w:pPr>
            <w:r w:rsidRPr="00832AF1">
              <w:t>создавать алгоритмы деятельности при решении проблем различного характера.</w:t>
            </w:r>
          </w:p>
          <w:p w:rsidR="00EA6A74" w:rsidRPr="00832AF1" w:rsidRDefault="00EA6A74" w:rsidP="00B1797B">
            <w:r w:rsidRPr="007D0F88">
              <w:rPr>
                <w:rStyle w:val="ac"/>
                <w:b w:val="0"/>
                <w:bCs w:val="0"/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понимать заданный вопрос, в соответствии с ним строить устный ответ. </w:t>
            </w:r>
            <w:r w:rsidRPr="007D0F88">
              <w:rPr>
                <w:rStyle w:val="ac"/>
                <w:b w:val="0"/>
                <w:bCs w:val="0"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договариваться, приходить к общему решению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Cs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Словарная работа, работа по материалу учебника, выполнение упражнений, буквенно-звуковой анализ слов, практическая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170E02"/>
              </w:rPr>
              <w:t>Работа  с текстовыми, графическами редакторами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упражнений, за практическую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Система согласных звуков (звонкие/глухие, парные/непарные).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59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29.11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Графика. </w:t>
            </w:r>
            <w:r w:rsidRPr="00832AF1">
              <w:lastRenderedPageBreak/>
              <w:t>Алфавит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Комбинирован</w:t>
            </w:r>
            <w:r w:rsidRPr="00832AF1">
              <w:lastRenderedPageBreak/>
              <w:t>ный урок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jc w:val="center"/>
            </w:pPr>
            <w:r w:rsidRPr="00832AF1">
              <w:lastRenderedPageBreak/>
              <w:t xml:space="preserve">Различать звук и </w:t>
            </w:r>
            <w:r w:rsidRPr="00832AF1">
              <w:lastRenderedPageBreak/>
              <w:t>букву, разбирать слова по составу,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видеть звук в сильной и слабой позиции. Использовать знания алфавита при поиске информации  в словарях и справочниках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lastRenderedPageBreak/>
              <w:t>в сотрудничестве с учителем,  классом находить несколько вариантов решения учебной задачи</w:t>
            </w:r>
            <w:r w:rsidRPr="00832AF1">
              <w:t>.</w:t>
            </w:r>
          </w:p>
          <w:p w:rsidR="00EA6A74" w:rsidRPr="007D0F88" w:rsidRDefault="00EA6A74" w:rsidP="00B1797B">
            <w:pPr>
              <w:rPr>
                <w:bCs/>
              </w:rPr>
            </w:pPr>
            <w:r w:rsidRPr="007D0F88">
              <w:rPr>
                <w:bCs/>
                <w:i/>
              </w:rPr>
              <w:t xml:space="preserve">Познавательные: </w:t>
            </w:r>
            <w:r w:rsidRPr="007D0F88">
              <w:rPr>
                <w:bCs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Cs/>
                <w:color w:val="231F20"/>
              </w:rPr>
              <w:lastRenderedPageBreak/>
              <w:t xml:space="preserve">Участвовать в </w:t>
            </w:r>
            <w:r w:rsidRPr="007D0F88">
              <w:rPr>
                <w:iCs/>
                <w:color w:val="231F20"/>
              </w:rPr>
              <w:lastRenderedPageBreak/>
              <w:t>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Работа по </w:t>
            </w:r>
            <w:r w:rsidRPr="00832AF1">
              <w:lastRenderedPageBreak/>
              <w:t>материалу учебника, выполнение упражнений, практическая работа со словарями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Искать </w:t>
            </w:r>
            <w:r w:rsidRPr="00832AF1">
              <w:lastRenderedPageBreak/>
              <w:t>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Оценка за </w:t>
            </w:r>
            <w:r w:rsidRPr="00832AF1">
              <w:lastRenderedPageBreak/>
              <w:t>выполнение упражнений, за практическую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Различие </w:t>
            </w:r>
            <w:r w:rsidRPr="00832AF1">
              <w:lastRenderedPageBreak/>
              <w:t>звуков и букв. Состав алфавита.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60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30.11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Р/р </w:t>
            </w:r>
            <w:r w:rsidRPr="007D0F88">
              <w:rPr>
                <w:highlight w:val="yellow"/>
              </w:rPr>
              <w:t>Сочинение-описание предмета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по развитию речи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832AF1" w:rsidRDefault="00EA6A74" w:rsidP="00B1797B">
            <w:r w:rsidRPr="00832AF1"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832AF1"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t>Осознавать и определять интерес к созданию собственных текстов, к письменной форме общения.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 из учебника, словарная работа, описание предмета (коллективная работа), просмотр презентации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сочинение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Текст определенно</w:t>
            </w:r>
            <w:r>
              <w:t>-</w:t>
            </w:r>
            <w:r w:rsidRPr="00832AF1">
              <w:t>го функционально-смыслового типа речи.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6</w:t>
            </w:r>
            <w:r>
              <w:t>1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Обозначе</w:t>
            </w:r>
            <w:r>
              <w:t>-</w:t>
            </w:r>
            <w:r w:rsidRPr="00832AF1">
              <w:t xml:space="preserve">ние мягкости согласного </w:t>
            </w:r>
            <w:r w:rsidRPr="00832AF1">
              <w:lastRenderedPageBreak/>
              <w:t>звука с помощью мягкого знака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Опознавать смыслоразличительную функцию мягкого знака в </w:t>
            </w:r>
            <w:r w:rsidRPr="00832AF1">
              <w:lastRenderedPageBreak/>
              <w:t>слове, анализировать орфографические правила, связанные с употреблением мягкого знака.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b w:val="0"/>
                <w:bCs w:val="0"/>
                <w:i/>
              </w:rPr>
              <w:lastRenderedPageBreak/>
              <w:t>Регулятивные:</w:t>
            </w:r>
          </w:p>
          <w:p w:rsidR="00EA6A74" w:rsidRPr="00832AF1" w:rsidRDefault="00EA6A74" w:rsidP="00B1797B">
            <w:pPr>
              <w:pStyle w:val="a6"/>
              <w:ind w:right="113"/>
            </w:pPr>
            <w:r w:rsidRPr="00832AF1">
              <w:t xml:space="preserve">создавать алгоритмы деятельности при решении проблем </w:t>
            </w:r>
            <w:r w:rsidRPr="00832AF1">
              <w:lastRenderedPageBreak/>
              <w:t>различного характера.</w:t>
            </w:r>
          </w:p>
          <w:p w:rsidR="00EA6A74" w:rsidRPr="00832AF1" w:rsidRDefault="00EA6A74" w:rsidP="00B1797B">
            <w:r w:rsidRPr="007D0F88">
              <w:rPr>
                <w:rStyle w:val="ac"/>
                <w:b w:val="0"/>
                <w:bCs w:val="0"/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понимать заданный вопрос, в соответствии с ним строить устный ответ. </w:t>
            </w:r>
            <w:r w:rsidRPr="007D0F88">
              <w:rPr>
                <w:rStyle w:val="ac"/>
                <w:b w:val="0"/>
                <w:bCs w:val="0"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договариваться, приходить к общему решению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  <w:jc w:val="both"/>
            </w:pPr>
            <w:r w:rsidRPr="007D0F88">
              <w:rPr>
                <w:iCs/>
              </w:rPr>
              <w:lastRenderedPageBreak/>
              <w:t xml:space="preserve">Положительная мотивация и познавательный интерес к </w:t>
            </w:r>
            <w:r w:rsidRPr="007D0F88">
              <w:rPr>
                <w:iCs/>
              </w:rPr>
              <w:lastRenderedPageBreak/>
              <w:t>изучению курса русского языка.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Работа по материалу учебника, словарная </w:t>
            </w:r>
            <w:r w:rsidRPr="00832AF1">
              <w:lastRenderedPageBreak/>
              <w:t>работа, практическая работа, словарный диктант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Оценка за словарный диктант, за выполнение </w:t>
            </w:r>
            <w:r w:rsidRPr="00832AF1">
              <w:lastRenderedPageBreak/>
              <w:t>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Обозначение мягкости согласного звука с </w:t>
            </w:r>
            <w:r w:rsidRPr="00832AF1">
              <w:lastRenderedPageBreak/>
              <w:t>помощью мягкого знака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62</w:t>
            </w:r>
            <w:r w:rsidRPr="00832AF1">
              <w:t>-6</w:t>
            </w:r>
            <w:r>
              <w:t>3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2.12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5.12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Двойная роль букв Е, Ё, Ю, Я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Проводить фонетический анализ, в которых буквы е, ё, ю,я обозначают два звука или мягкость предадущего согласного.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b w:val="0"/>
                <w:bCs w:val="0"/>
                <w:i/>
              </w:rPr>
              <w:t>Регулятивные:</w:t>
            </w:r>
          </w:p>
          <w:p w:rsidR="00EA6A74" w:rsidRPr="00832AF1" w:rsidRDefault="00EA6A74" w:rsidP="00B1797B">
            <w:pPr>
              <w:pStyle w:val="a6"/>
              <w:ind w:right="113"/>
            </w:pPr>
            <w:r w:rsidRPr="00832AF1">
              <w:t>создавать алгоритмы деятельности при решении проблем различного характера.</w:t>
            </w:r>
          </w:p>
          <w:p w:rsidR="00EA6A74" w:rsidRPr="00832AF1" w:rsidRDefault="00EA6A74" w:rsidP="00B1797B">
            <w:r w:rsidRPr="007D0F88">
              <w:rPr>
                <w:rStyle w:val="ac"/>
                <w:b w:val="0"/>
                <w:bCs w:val="0"/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понимать заданный вопрос, в соответствии с ним строить устный ответ. </w:t>
            </w:r>
            <w:r w:rsidRPr="007D0F88">
              <w:rPr>
                <w:rStyle w:val="ac"/>
                <w:b w:val="0"/>
                <w:bCs w:val="0"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договариваться, приходить к общему решению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b/>
                <w:lang w:eastAsia="en-US"/>
              </w:rPr>
            </w:pPr>
            <w:r w:rsidRPr="007D0F88">
              <w:rPr>
                <w:color w:val="000000"/>
                <w:lang w:eastAsia="en-US"/>
              </w:rPr>
              <w:t>Положительная мотивация учебной деятельности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составление таблицы, выполнение упражнений, самостоятельная работа по определению количества букв и звуков в словах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упражнений, за самостоятельную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Двойная роль букв Е, Ё, Ю, Я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6</w:t>
            </w:r>
            <w:r>
              <w:t>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6.12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Орфоэпия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Осознавать важностьнормативного произношения для культурного человека. Анализировать  и оценивать речь с орфоэпической точки зрения. Исправлять произносительны</w:t>
            </w:r>
            <w:r w:rsidRPr="00832AF1">
              <w:lastRenderedPageBreak/>
              <w:t>е ошибки.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t>в сотрудничестве с учителем,  классом находить несколько вариантов решения учебной задачи</w:t>
            </w:r>
            <w:r w:rsidRPr="00832AF1">
              <w:t>.</w:t>
            </w:r>
          </w:p>
          <w:p w:rsidR="00EA6A74" w:rsidRPr="007D0F88" w:rsidRDefault="00EA6A74" w:rsidP="00B1797B">
            <w:pPr>
              <w:rPr>
                <w:bCs/>
              </w:rPr>
            </w:pPr>
            <w:r w:rsidRPr="007D0F88">
              <w:rPr>
                <w:bCs/>
                <w:i/>
              </w:rPr>
              <w:t xml:space="preserve">Познавательные: </w:t>
            </w:r>
            <w:r w:rsidRPr="007D0F88">
              <w:rPr>
                <w:bCs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EA6A74" w:rsidRPr="007D0F88" w:rsidRDefault="00EA6A74" w:rsidP="00B1797B">
            <w:pPr>
              <w:rPr>
                <w:bCs/>
                <w:i/>
              </w:rPr>
            </w:pPr>
            <w:r w:rsidRPr="007D0F88">
              <w:rPr>
                <w:bCs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Cs/>
                <w:color w:val="231F20"/>
              </w:rPr>
              <w:lastRenderedPageBreak/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Словарная работа по орфоэпии, выполнение упражнений из учебника, работа со словарями, лингвистическая игра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6</w:t>
            </w:r>
            <w:r>
              <w:t>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7.12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Фонетиче</w:t>
            </w:r>
            <w:r>
              <w:t>-</w:t>
            </w:r>
            <w:r w:rsidRPr="00832AF1">
              <w:t>ский разбор слова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Выполнять фонетический разбор слова.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Применять в практике письма разные способы проверки безударных гласных в корне слова. </w:t>
            </w:r>
            <w:r w:rsidRPr="007D0F88">
              <w:rPr>
                <w:lang w:val="en-US"/>
              </w:rPr>
              <w:t>Использовать орфографический словарь.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прогнозировать результат и уровень освоения способов действия.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осуществлять рефлексию способов и условий действия,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выбирать наиболее эффективные способы решения в зависимости от конкретных условий.</w:t>
            </w:r>
          </w:p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строить монологические высказывания, участвовать в учебном диалоге,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аргументировать свою точку зрения.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Знакомство с порядком фонетического разбора слов, выполнение заданий, связанных с применением знаний по фонетике, проверочная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упражнений, за проверочную работу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Фонетиче</w:t>
            </w:r>
            <w:r>
              <w:t>-</w:t>
            </w:r>
            <w:r w:rsidRPr="00832AF1">
              <w:t>ский разбор слова.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66</w:t>
            </w:r>
            <w:r w:rsidRPr="00832AF1">
              <w:t>- 6</w:t>
            </w:r>
            <w:r>
              <w:t>7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8.12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9.12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по теме «Фонетика. Графика. Орфоэпия»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Выполнять фонетический разбор слова.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Выполнять задания тестового характера.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</w:p>
          <w:p w:rsidR="00EA6A74" w:rsidRPr="00832AF1" w:rsidRDefault="00EA6A74" w:rsidP="00B1797B">
            <w:r w:rsidRPr="007D0F88">
              <w:rPr>
                <w:iCs/>
              </w:rPr>
              <w:t>выделять учебную задачу на основе соотнесения известного, освоенного и неизвестного;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r w:rsidRPr="007D0F88">
              <w:rPr>
                <w:iCs/>
              </w:rPr>
              <w:t>ориентироваться</w:t>
            </w:r>
            <w:r w:rsidRPr="007D0F88">
              <w:rPr>
                <w:i/>
                <w:iCs/>
              </w:rPr>
              <w:t xml:space="preserve"> </w:t>
            </w:r>
            <w:r w:rsidRPr="00832AF1">
              <w:t>в учебнике с большой долей самостоятельности,</w:t>
            </w:r>
          </w:p>
          <w:p w:rsidR="00EA6A74" w:rsidRPr="00832AF1" w:rsidRDefault="00EA6A74" w:rsidP="00B1797B">
            <w:r w:rsidRPr="00832AF1">
              <w:t xml:space="preserve">соотносить результаты </w:t>
            </w:r>
            <w:r w:rsidRPr="00832AF1">
              <w:lastRenderedPageBreak/>
              <w:t>с реальностью в рамках изученного материала.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находить общее решение при работе в паре и группе.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Практическая работа, фонетический разбор слов, орфоэпический диктант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Таблицы по теме урока.ю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практиче</w:t>
            </w:r>
            <w:r>
              <w:t>-</w:t>
            </w:r>
            <w:r w:rsidRPr="00832AF1">
              <w:t>скую работу, за орфоэпиче</w:t>
            </w:r>
            <w:r>
              <w:t>-</w:t>
            </w:r>
            <w:r w:rsidRPr="00832AF1">
              <w:t>ский диктант</w:t>
            </w:r>
          </w:p>
        </w:tc>
        <w:tc>
          <w:tcPr>
            <w:tcW w:w="1310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b/>
                <w:lang w:eastAsia="en-US"/>
              </w:rPr>
            </w:pPr>
            <w:r w:rsidRPr="00832AF1">
              <w:rPr>
                <w:lang w:eastAsia="en-US"/>
              </w:rPr>
              <w:t>Русское ударение. Фонетиче</w:t>
            </w:r>
            <w:r>
              <w:rPr>
                <w:lang w:eastAsia="en-US"/>
              </w:rPr>
              <w:t>-</w:t>
            </w:r>
            <w:r w:rsidRPr="00832AF1">
              <w:rPr>
                <w:lang w:eastAsia="en-US"/>
              </w:rPr>
              <w:t>ский слог.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6</w:t>
            </w:r>
            <w:r>
              <w:t>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12.12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Провероч-ная работа. Тест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Контрольный урок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Грамотно и правильно выполнить тестовые задания.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b w:val="0"/>
                <w:bCs w:val="0"/>
                <w:i/>
              </w:rPr>
              <w:t>Регулятивные;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7D0F88">
              <w:rPr>
                <w:rStyle w:val="ac"/>
                <w:b w:val="0"/>
                <w:bCs w:val="0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вносить необходимые дополнения и изменения в план и способ действия.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b w:val="0"/>
                <w:bCs w:val="0"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форму</w:t>
            </w:r>
            <w:r w:rsidRPr="00832AF1"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t>Способность к саморазвитию, мотивация к познанию, учёбе.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тестовых заданий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тест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16255" w:type="dxa"/>
            <w:gridSpan w:val="25"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  <w:r w:rsidRPr="007D0F88">
              <w:rPr>
                <w:b/>
              </w:rPr>
              <w:t>Лексика. Культура речи. (6ч.+ 2ч.).</w:t>
            </w:r>
          </w:p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rPr>
                <w:b/>
              </w:rPr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69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13.12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Слово и его лексическое значение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 в форме путешествия на планету Лексика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pStyle w:val="ae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</w:pPr>
            <w:r w:rsidRPr="00832AF1">
              <w:t>Практически использовать знание алфавита при работе со словарём;</w:t>
            </w:r>
          </w:p>
          <w:p w:rsidR="00EA6A74" w:rsidRPr="00832AF1" w:rsidRDefault="00EA6A74" w:rsidP="00B1797B">
            <w:pPr>
              <w:pStyle w:val="ae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</w:pPr>
            <w:r w:rsidRPr="00832AF1">
              <w:t>выявлять слова, значение которых требует уточнения.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  <w:iCs/>
              </w:rPr>
              <w:t>Регулятивные:</w:t>
            </w:r>
            <w:r w:rsidRPr="00832AF1"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строить сообщения в устной и письменной </w:t>
            </w:r>
            <w:r w:rsidRPr="00832AF1">
              <w:lastRenderedPageBreak/>
              <w:t>форме.</w:t>
            </w:r>
          </w:p>
          <w:p w:rsidR="00EA6A74" w:rsidRPr="007D0F88" w:rsidRDefault="00EA6A74" w:rsidP="00B1797B">
            <w:pPr>
              <w:rPr>
                <w:rStyle w:val="c11c21"/>
                <w:i/>
                <w:iCs/>
              </w:rPr>
            </w:pPr>
            <w:r w:rsidRPr="007D0F88">
              <w:rPr>
                <w:rStyle w:val="c11c21"/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учитывать разные мнения и стремиться к координации различных позиций в сотрудничеств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lastRenderedPageBreak/>
              <w:t>Способность к саморазвитию, мотивация к познанию, учёбе.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Фонетический разбор слов, выполнение заданий по лексике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Толковые словари.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Лексикология. Лексическое значение слова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70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14.12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Однознач</w:t>
            </w:r>
            <w:r>
              <w:t>-</w:t>
            </w:r>
            <w:r w:rsidRPr="00832AF1">
              <w:t>ные и многознач</w:t>
            </w:r>
            <w:r>
              <w:t>-</w:t>
            </w:r>
            <w:r w:rsidRPr="00832AF1">
              <w:t>ные слова. Прямое и переносное значения слов.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 в форме путешествия на планету Лексика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Различать однозначные и многозначные слова.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Регулятивны</w:t>
            </w:r>
            <w:r w:rsidRPr="007D0F88">
              <w:rPr>
                <w:rFonts w:cs="SchoolBookC-Italic"/>
                <w:i/>
                <w:iCs/>
              </w:rPr>
              <w:t>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прогнозировать результат и уровень освоения способов действия.</w:t>
            </w:r>
          </w:p>
          <w:p w:rsidR="00EA6A74" w:rsidRPr="007D0F88" w:rsidRDefault="00EA6A74" w:rsidP="00B1797B">
            <w:pPr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Познавательные</w:t>
            </w:r>
            <w:r w:rsidRPr="007D0F88">
              <w:rPr>
                <w:rFonts w:cs="SchoolBookC-Italic"/>
                <w:i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осуществлять рефлексию способов и условий действия;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выбирать наиболее эффективные способы решения в зависимости от конкретных условий.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Коммуникативные</w:t>
            </w:r>
            <w:r w:rsidRPr="007D0F88">
              <w:rPr>
                <w:rFonts w:cs="SchoolBookC-Italic"/>
                <w:i/>
                <w:iCs/>
              </w:rPr>
              <w:t>:</w:t>
            </w:r>
            <w:r w:rsidRPr="007D0F88">
              <w:rPr>
                <w:rFonts w:cs="SchoolBookC-Italic"/>
                <w:iCs/>
              </w:rPr>
              <w:t xml:space="preserve"> уметь задавать уточняющие вопросы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bCs/>
                <w:lang w:eastAsia="en-US"/>
              </w:rPr>
              <w:t>Выработка в противоречивых конфликтных ситуациях правила поведения, способству-ющего ненасильственному и равноправному преодолению конфликта.</w:t>
            </w:r>
          </w:p>
        </w:tc>
        <w:tc>
          <w:tcPr>
            <w:tcW w:w="1701" w:type="dxa"/>
            <w:gridSpan w:val="3"/>
          </w:tcPr>
          <w:p w:rsidR="00EA6A74" w:rsidRDefault="00EA6A74" w:rsidP="00B1797B">
            <w:pPr>
              <w:spacing w:line="276" w:lineRule="auto"/>
            </w:pPr>
            <w:r w:rsidRPr="00832AF1">
              <w:t>Словарная, творческая, практическая работа, работа по материалу учебника, работа со словарём</w:t>
            </w:r>
            <w:r>
              <w:t>.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Сочинение – миниатюра.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Рисунки.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Понятие о значении слова. Прямое и переносное значение слова.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7</w:t>
            </w:r>
            <w:r>
              <w:t>1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15.12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Омонимы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 в форме путешествия на планету Лексика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Овладеть сведениями об омонимах и паронимах. Опознавать омонимы и паронимы. Различать омонимы и многозначные слова.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iCs/>
              </w:rPr>
              <w:t xml:space="preserve">Оценивать уместность и точность </w:t>
            </w:r>
            <w:r w:rsidRPr="007D0F88">
              <w:rPr>
                <w:iCs/>
              </w:rPr>
              <w:lastRenderedPageBreak/>
              <w:t>использования слов в тексте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lastRenderedPageBreak/>
              <w:t>Регулятивные:</w:t>
            </w:r>
            <w:r w:rsidRPr="007D0F88">
              <w:rPr>
                <w:color w:val="000000"/>
              </w:rPr>
              <w:t xml:space="preserve"> прогнозирование результата и уровня усвоения, его характеристик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самостоятельное выделение и формулирование познавательной цели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 xml:space="preserve">определение целей, функций участников, способов </w:t>
            </w:r>
            <w:r w:rsidRPr="007D0F88">
              <w:rPr>
                <w:color w:val="000000"/>
              </w:rPr>
              <w:lastRenderedPageBreak/>
              <w:t>взаимодействия для учебного сотрудничества с учителем и сверстниками.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rFonts w:ascii="Times New Roman CYR" w:hAnsi="Times New Roman CYR" w:cs="Calibri"/>
                <w:iCs/>
                <w:color w:val="000000"/>
                <w:lang w:eastAsia="ar-SA"/>
              </w:rPr>
              <w:lastRenderedPageBreak/>
              <w:t>Проявление активности во взаимодействии</w:t>
            </w:r>
            <w:r w:rsidRPr="007D0F88">
              <w:rPr>
                <w:rFonts w:cs="NewtonCSanPin-Regular"/>
                <w:color w:val="FF0000"/>
              </w:rPr>
              <w:t xml:space="preserve"> </w:t>
            </w:r>
            <w:r w:rsidRPr="007D0F88">
              <w:rPr>
                <w:rFonts w:cs="NewtonCSanPin-Regular"/>
              </w:rPr>
              <w:t>для решения коммуникативных и познавательных задач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Словари омонимов, рисунки.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Понятие об омонимах.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7</w:t>
            </w:r>
            <w:r>
              <w:t>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16.12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Синонимы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 в форме путешествия на планету Лексика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Опознавать синонимы, устанавливать смысловые и стилистические различия синонимов. Использовать синонимы в речи.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iCs/>
              </w:rPr>
              <w:t>Подбирать синонимы для  устранения повторов в тексте и более точного и успешного решения коммуникативной задачи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Познавательные: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Коммуникативные: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рефлексия своих действий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832AF1">
              <w:rPr>
                <w:lang w:eastAsia="en-US"/>
              </w:rPr>
              <w:t>Способность к самооценке на основе критериев успешной учебной деятельности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Словари синонимов, рисунки.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Понятие о синонимах.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7</w:t>
            </w:r>
            <w:r>
              <w:t>3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19.12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Антонимы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 в форме путешествия на планету Лексика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Овладеть сведениями об антонимических связях слов. Опознавать антонимы, составлять антонимические пары слов.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iCs/>
              </w:rPr>
              <w:t>Подбирать антонимы для точной характеристики предметов при их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color w:val="000000"/>
              </w:rPr>
              <w:t>формирование умения ставить учебную задачу</w:t>
            </w:r>
          </w:p>
          <w:p w:rsidR="00EA6A74" w:rsidRPr="007D0F88" w:rsidRDefault="00EA6A74" w:rsidP="00B1797B">
            <w:pPr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7D0F88" w:rsidRDefault="00EA6A74" w:rsidP="00B1797B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NewtonCSanPin-Regular"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развитие умения классифицировать явления</w:t>
            </w:r>
          </w:p>
          <w:p w:rsidR="00EA6A74" w:rsidRPr="007D0F88" w:rsidRDefault="00EA6A74" w:rsidP="00B1797B">
            <w:pPr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t>построение фраз с использованием лингвистических терминов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D0F88">
              <w:rPr>
                <w:rFonts w:cs="NewtonCSanPin-Regular"/>
                <w:lang w:eastAsia="en-US"/>
              </w:rPr>
              <w:t>Самооценка на основе критериев успешности учебной деятельности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Default="00EA6A74" w:rsidP="00B1797B">
            <w:pPr>
              <w:spacing w:line="276" w:lineRule="auto"/>
            </w:pPr>
            <w:r w:rsidRPr="00832AF1">
              <w:t>Словарная, творческая, практическая работа, работа по материалу учебника, работа со словарём</w:t>
            </w:r>
            <w:r>
              <w:t>.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Изложение по тексту К. Паустовского «Первый снег».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Словари антонимов, рисунки.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Понятие об антонимах.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7</w:t>
            </w:r>
            <w:r>
              <w:t>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20.12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по теме «Лексика»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Выполнять лексический  разбор слова.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Выполнять задания тестового характера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</w:p>
          <w:p w:rsidR="00EA6A74" w:rsidRPr="00832AF1" w:rsidRDefault="00EA6A74" w:rsidP="00B1797B">
            <w:r w:rsidRPr="007D0F88">
              <w:rPr>
                <w:iCs/>
              </w:rPr>
              <w:t>выделять учебную задачу на основе соотнесения известного, освоенного и неизвестного;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r w:rsidRPr="007D0F88">
              <w:rPr>
                <w:iCs/>
              </w:rPr>
              <w:t>ориентироваться</w:t>
            </w:r>
            <w:r w:rsidRPr="007D0F88">
              <w:rPr>
                <w:i/>
                <w:iCs/>
              </w:rPr>
              <w:t xml:space="preserve"> </w:t>
            </w:r>
            <w:r w:rsidRPr="00832AF1">
              <w:t>в учебнике с большой долей самостоятельности,</w:t>
            </w:r>
          </w:p>
          <w:p w:rsidR="00EA6A74" w:rsidRPr="00832AF1" w:rsidRDefault="00EA6A74" w:rsidP="00B1797B">
            <w:r w:rsidRPr="00832AF1">
              <w:t>соотносить результаты с реальностью в рамках изученного материала.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находить общее решение при работе в паре и группе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упражнений на применение полученных знаний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Презентация по теме «Лексика».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заданий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Синонимы, омонимы, антонимы.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75</w:t>
            </w:r>
            <w:r w:rsidRPr="00832AF1">
              <w:t>-7</w:t>
            </w:r>
            <w:r>
              <w:t>6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21.12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22.12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  <w:shd w:val="clear" w:color="auto" w:fill="FFFF00"/>
          </w:tcPr>
          <w:p w:rsidR="00EA6A74" w:rsidRDefault="00EA6A74" w:rsidP="00B1797B">
            <w:pPr>
              <w:spacing w:line="276" w:lineRule="auto"/>
            </w:pPr>
            <w:r w:rsidRPr="00832AF1">
              <w:t>Р/р Сочинение-описание по картине И.Э. Грабаря «Февраль</w:t>
            </w:r>
            <w:r>
              <w:t>-</w:t>
            </w:r>
            <w:r w:rsidRPr="00832AF1">
              <w:t>ская лазурь»</w:t>
            </w:r>
            <w:r>
              <w:t>.</w:t>
            </w:r>
          </w:p>
          <w:p w:rsidR="00EA6A74" w:rsidRPr="00832AF1" w:rsidRDefault="00EA6A74" w:rsidP="00B1797B">
            <w:pPr>
              <w:spacing w:line="276" w:lineRule="auto"/>
            </w:pPr>
            <w:r>
              <w:t>К/р № 4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Контрольный урок по развитию речи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iCs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материал.    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color w:val="000000"/>
                <w:lang w:eastAsia="en-US"/>
              </w:rPr>
            </w:pPr>
            <w:r w:rsidRPr="007D0F88">
              <w:rPr>
                <w:i/>
                <w:color w:val="000000"/>
                <w:lang w:eastAsia="en-US"/>
              </w:rPr>
              <w:t>Регулятивные:</w:t>
            </w:r>
            <w:r w:rsidRPr="007D0F88">
              <w:rPr>
                <w:color w:val="000000"/>
                <w:lang w:eastAsia="en-US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A6A74" w:rsidRPr="007D0F88" w:rsidRDefault="00EA6A74" w:rsidP="00B1797B">
            <w:pPr>
              <w:spacing w:line="276" w:lineRule="auto"/>
              <w:rPr>
                <w:color w:val="000000"/>
                <w:lang w:eastAsia="en-US"/>
              </w:rPr>
            </w:pPr>
            <w:r w:rsidRPr="007D0F88">
              <w:rPr>
                <w:i/>
                <w:color w:val="000000"/>
                <w:lang w:eastAsia="en-US"/>
              </w:rPr>
              <w:t>Познавательные:</w:t>
            </w:r>
            <w:r w:rsidRPr="007D0F88">
              <w:rPr>
                <w:color w:val="00000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  <w:lang w:eastAsia="en-US"/>
              </w:rPr>
              <w:t xml:space="preserve">Коммуникативные: </w:t>
            </w:r>
            <w:r w:rsidRPr="007D0F88">
              <w:rPr>
                <w:color w:val="000000"/>
                <w:lang w:eastAsia="en-US"/>
              </w:rPr>
              <w:t xml:space="preserve">инициативное сотрудничество в поиске и сборе </w:t>
            </w:r>
            <w:r w:rsidRPr="007D0F88">
              <w:rPr>
                <w:color w:val="000000"/>
                <w:lang w:eastAsia="en-US"/>
              </w:rPr>
              <w:lastRenderedPageBreak/>
              <w:t>информации.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000000"/>
              </w:rPr>
              <w:lastRenderedPageBreak/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Рассмотрение картины И.Э.Грабаря «Февральская лазурь», работа по вопросам упр.358, словесное рисование, составление плана написания сочинения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Картина И. Э. Грабаря «Февральская лазурь».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сочинение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Тема  сочинения; стиль сочинения. </w:t>
            </w:r>
          </w:p>
        </w:tc>
      </w:tr>
      <w:tr w:rsidR="00EA6A74" w:rsidRPr="00832AF1" w:rsidTr="00B1797B">
        <w:tc>
          <w:tcPr>
            <w:tcW w:w="16255" w:type="dxa"/>
            <w:gridSpan w:val="25"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  <w:r w:rsidRPr="007D0F88">
              <w:rPr>
                <w:b/>
              </w:rPr>
              <w:lastRenderedPageBreak/>
              <w:t>Морфемика. Орфография. Культура речи. (18 ч.+4ч.).</w:t>
            </w:r>
          </w:p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rPr>
                <w:b/>
              </w:rPr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7</w:t>
            </w:r>
            <w:r>
              <w:t>7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23.12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Морфема – наименьшая значимая часть слова. Изменение и образование слова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Разбираться в понятии морфемика.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</w:p>
          <w:p w:rsidR="00EA6A74" w:rsidRPr="00832AF1" w:rsidRDefault="00EA6A74" w:rsidP="00B1797B">
            <w:r w:rsidRPr="00832AF1"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832AF1">
              <w:t>классифицировать, обобщать, систематизировать изученный материал по плану.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</w:rPr>
              <w:t>Коммуникативные</w:t>
            </w:r>
            <w:r w:rsidRPr="00832AF1"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формулировать собственное мнение и позицию.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Умение отстаивать свое мнение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морфемный разбор слов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заданий и упражнений</w:t>
            </w:r>
          </w:p>
        </w:tc>
        <w:tc>
          <w:tcPr>
            <w:tcW w:w="1276" w:type="dxa"/>
            <w:gridSpan w:val="2"/>
          </w:tcPr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Грамотно формулировать запросы при поиске в Интернете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при подготовке д/з</w:t>
            </w:r>
          </w:p>
        </w:tc>
        <w:tc>
          <w:tcPr>
            <w:tcW w:w="1310" w:type="dxa"/>
            <w:gridSpan w:val="2"/>
          </w:tcPr>
          <w:p w:rsidR="00EA6A74" w:rsidRPr="007D0F88" w:rsidRDefault="00EA6A74" w:rsidP="00B1797B">
            <w:pPr>
              <w:pStyle w:val="a3"/>
              <w:snapToGri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0F88">
              <w:rPr>
                <w:rFonts w:ascii="Times New Roman" w:hAnsi="Times New Roman"/>
                <w:sz w:val="20"/>
                <w:szCs w:val="20"/>
              </w:rPr>
              <w:t>Морфемы. Омоформы.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7</w:t>
            </w:r>
            <w:r>
              <w:t>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26.12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Окончание. 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Осознавать роль окончания и основы в слове, выделять в 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</w:p>
          <w:p w:rsidR="00EA6A74" w:rsidRPr="00832AF1" w:rsidRDefault="00EA6A74" w:rsidP="00B1797B">
            <w:r w:rsidRPr="00832AF1">
              <w:t>осмысленно выбирать способы и приёмы действий при решении языковых задач;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r w:rsidRPr="00832AF1">
              <w:t>использовать знаково-символические средства, в том числе схемы для решения языковых задач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</w:rPr>
              <w:t>Коммуникативные</w:t>
            </w:r>
            <w:r w:rsidRPr="00832AF1">
              <w:t>:</w:t>
            </w:r>
          </w:p>
          <w:p w:rsidR="00EA6A74" w:rsidRPr="007D0F88" w:rsidRDefault="00EA6A74" w:rsidP="00B1797B">
            <w:pPr>
              <w:snapToGrid w:val="0"/>
              <w:rPr>
                <w:b/>
              </w:rPr>
            </w:pPr>
            <w:r w:rsidRPr="007D0F88">
              <w:rPr>
                <w:bCs/>
              </w:rPr>
              <w:t>владеть диалоговой формой речи.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морфемный разбор слов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заданий и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Окончание как формообразующая морфема. Нулевое окончание.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79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27.12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Основа слова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Урок изучения нового </w:t>
            </w:r>
            <w:r w:rsidRPr="00832AF1">
              <w:lastRenderedPageBreak/>
              <w:t>материала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lastRenderedPageBreak/>
              <w:t xml:space="preserve">Осознавать роль окончания и </w:t>
            </w:r>
            <w:r w:rsidRPr="00832AF1">
              <w:lastRenderedPageBreak/>
              <w:t>основы в слове, выделять в 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lastRenderedPageBreak/>
              <w:t>Регулятивные:</w:t>
            </w:r>
          </w:p>
          <w:p w:rsidR="00EA6A74" w:rsidRPr="00832AF1" w:rsidRDefault="00EA6A74" w:rsidP="00B1797B">
            <w:r w:rsidRPr="00832AF1">
              <w:t xml:space="preserve">осмысленно выбирать </w:t>
            </w:r>
            <w:r w:rsidRPr="00832AF1">
              <w:lastRenderedPageBreak/>
              <w:t>способы и приёмы действий при решении языковых задач;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832AF1" w:rsidRDefault="00EA6A74" w:rsidP="00B1797B">
            <w:r w:rsidRPr="00832AF1">
              <w:t>использовать знаково-символические средства, в том числе схемы для решения языковых задач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</w:rPr>
              <w:t>Коммуникативные</w:t>
            </w:r>
            <w:r w:rsidRPr="00832AF1">
              <w:t>:</w:t>
            </w:r>
          </w:p>
          <w:p w:rsidR="00EA6A74" w:rsidRPr="007D0F88" w:rsidRDefault="00EA6A74" w:rsidP="00B1797B">
            <w:pPr>
              <w:snapToGrid w:val="0"/>
              <w:rPr>
                <w:b/>
              </w:rPr>
            </w:pPr>
            <w:r w:rsidRPr="007D0F88">
              <w:rPr>
                <w:bCs/>
              </w:rPr>
              <w:t>владеть диалоговой формой речи.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lastRenderedPageBreak/>
              <w:t xml:space="preserve">Положительная мотивация </w:t>
            </w:r>
            <w:r w:rsidRPr="007D0F88">
              <w:rPr>
                <w:color w:val="000000"/>
              </w:rPr>
              <w:lastRenderedPageBreak/>
              <w:t>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Работа по материалу </w:t>
            </w:r>
            <w:r w:rsidRPr="00832AF1">
              <w:lastRenderedPageBreak/>
              <w:t>учебника, выполнение упражнений, морфемный разбор слов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Оценка за ответы на </w:t>
            </w:r>
            <w:r w:rsidRPr="00832AF1">
              <w:lastRenderedPageBreak/>
              <w:t>уроке, за выполнение заданий и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Окончание как </w:t>
            </w:r>
            <w:r w:rsidRPr="00832AF1">
              <w:lastRenderedPageBreak/>
              <w:t>формообразующая морфема. Нулевое окончание.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80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9.01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</w:t>
            </w:r>
            <w:r w:rsidRPr="007D0F88">
              <w:rPr>
                <w:highlight w:val="yellow"/>
              </w:rPr>
              <w:t>/Р Сочинение по личным впечатлениям в жанре письма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 по развитию речи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pacing w:before="90" w:after="90"/>
              <w:rPr>
                <w:i/>
              </w:rPr>
            </w:pPr>
            <w:r w:rsidRPr="007D0F88">
              <w:rPr>
                <w:i/>
              </w:rPr>
              <w:t>Регулятивные: 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 xml:space="preserve">определять цель учебной деятельности и самостоятельно искать средства ее осуществления. </w:t>
            </w:r>
            <w:r w:rsidRPr="007D0F88">
              <w:rPr>
                <w:i/>
              </w:rPr>
              <w:t>Познавательные:</w:t>
            </w:r>
            <w:r w:rsidRPr="00832AF1">
              <w:t> ; находить ответы на вопросы, используя свой жизненный опыт и информацию, полученную на уроке.</w:t>
            </w:r>
            <w:r w:rsidRPr="007D0F88">
              <w:rPr>
                <w:i/>
              </w:rPr>
              <w:t xml:space="preserve"> Коммуникативные: </w:t>
            </w:r>
            <w:r w:rsidRPr="00832AF1">
              <w:t xml:space="preserve">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Умение отстаивать свое мнение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Составление памятки написания сочинения в жанре письма, анализ текстов эпистолярного жанра, творческая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творческую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Структура сочинения в эпистолярном жанре.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81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10.01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Корень слова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 xml:space="preserve">Разбираться в понятии морфемика, владеть алгоритмом определения корня слова, различать </w:t>
            </w:r>
            <w:r w:rsidRPr="00832AF1">
              <w:lastRenderedPageBreak/>
              <w:t>однокоренные слова и формы слова, подбирать однокоренные слова.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lastRenderedPageBreak/>
              <w:t>Регулятивные:</w:t>
            </w:r>
          </w:p>
          <w:p w:rsidR="00EA6A74" w:rsidRPr="00832AF1" w:rsidRDefault="00EA6A74" w:rsidP="00B1797B">
            <w:r w:rsidRPr="00832AF1">
              <w:t xml:space="preserve">следовать при выполнении заданий инструкциям учителя и алгоритмам, описывающим стандартные действия (памятки в </w:t>
            </w:r>
            <w:r w:rsidRPr="00832AF1">
              <w:lastRenderedPageBreak/>
              <w:t>справочнике учебника).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Познавательные: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832AF1">
              <w:t>классифицировать, обобщать, систематизировать изученный материал по плану.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</w:rPr>
              <w:t>Коммуникативные</w:t>
            </w:r>
            <w:r w:rsidRPr="00832AF1"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формулировать собственное мнение и позицию.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lastRenderedPageBreak/>
              <w:t>Умение отстаивать свое мнение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практическая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 и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Грамотно формулировать запросы при поиске в Интернете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при подготовке д/з.</w:t>
            </w:r>
          </w:p>
        </w:tc>
        <w:tc>
          <w:tcPr>
            <w:tcW w:w="1310" w:type="dxa"/>
            <w:gridSpan w:val="2"/>
          </w:tcPr>
          <w:p w:rsidR="00EA6A74" w:rsidRPr="007D0F88" w:rsidRDefault="00EA6A74" w:rsidP="00B1797B">
            <w:pPr>
              <w:pStyle w:val="a3"/>
              <w:snapToGri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0F88">
              <w:rPr>
                <w:rFonts w:ascii="Times New Roman" w:hAnsi="Times New Roman"/>
                <w:sz w:val="20"/>
                <w:szCs w:val="20"/>
              </w:rPr>
              <w:t>Однокоренные слова. Морфемы. Омоформы.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82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11.01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Р/р Рассуждение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 по развитию речи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pacing w:before="90" w:after="90"/>
              <w:rPr>
                <w:i/>
              </w:rPr>
            </w:pPr>
            <w:r w:rsidRPr="007D0F88">
              <w:rPr>
                <w:i/>
              </w:rPr>
              <w:t>Регулятивные: 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 xml:space="preserve">определять цель учебной деятельности и самостоятельно искать средства ее осуществления. </w:t>
            </w:r>
            <w:r w:rsidRPr="007D0F88">
              <w:rPr>
                <w:i/>
              </w:rPr>
              <w:t>Познавательные:</w:t>
            </w:r>
            <w:r w:rsidRPr="00832AF1">
              <w:t> ; находить ответы на вопросы, используя свой жизненный опыт и информацию, полученную на уроке.</w:t>
            </w:r>
            <w:r w:rsidRPr="007D0F88">
              <w:rPr>
                <w:i/>
              </w:rPr>
              <w:t xml:space="preserve"> Коммуникативные: </w:t>
            </w:r>
            <w:r w:rsidRPr="00832AF1">
              <w:t xml:space="preserve">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Умение отстаивать свое мнение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Составление памятки написания сочинения-рассуждения, анализ текстов, творческая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творческую работу</w:t>
            </w:r>
          </w:p>
        </w:tc>
        <w:tc>
          <w:tcPr>
            <w:tcW w:w="1276" w:type="dxa"/>
            <w:gridSpan w:val="2"/>
          </w:tcPr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Грамотно формулировать запросы при поиске в Интернете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при подготовке д/з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Структура сочинения-рассуждения.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83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12.01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Суффикс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 xml:space="preserve">Владеть алгоритмом определения суффикса в слове, осознать роль суффиксов в словообразовании, образовывать </w:t>
            </w:r>
            <w:r w:rsidRPr="00832AF1">
              <w:lastRenderedPageBreak/>
              <w:t>производные слова от исходных при помощи приставок и суффиксов, разграничивать суффиксы словообразовательные и формообразующие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color w:val="000000"/>
              </w:rPr>
              <w:t>осмысление способа образования новых слов с помощью суффиксов</w:t>
            </w:r>
          </w:p>
          <w:p w:rsidR="00EA6A74" w:rsidRPr="007D0F88" w:rsidRDefault="00EA6A74" w:rsidP="00B1797B">
            <w:pPr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7D0F88" w:rsidRDefault="00EA6A74" w:rsidP="00B1797B">
            <w:pPr>
              <w:snapToGrid w:val="0"/>
              <w:rPr>
                <w:iCs/>
                <w:lang w:eastAsia="ar-SA"/>
              </w:rPr>
            </w:pPr>
            <w:r w:rsidRPr="007D0F88">
              <w:rPr>
                <w:iCs/>
                <w:lang w:eastAsia="ar-SA"/>
              </w:rPr>
              <w:t xml:space="preserve">самостоятельно выделять и </w:t>
            </w:r>
            <w:r w:rsidRPr="007D0F88">
              <w:rPr>
                <w:iCs/>
                <w:lang w:eastAsia="ar-SA"/>
              </w:rPr>
              <w:lastRenderedPageBreak/>
              <w:t>формулировать познавательную цель;</w:t>
            </w:r>
          </w:p>
          <w:p w:rsidR="00EA6A74" w:rsidRPr="007D0F88" w:rsidRDefault="00EA6A74" w:rsidP="00B1797B">
            <w:pPr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t>Построение фраз с использованием терминов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lastRenderedPageBreak/>
              <w:t xml:space="preserve">Мотивация достижения и готовности к преодолению трудностей на основе умения мобилизовать свои личностные </w:t>
            </w:r>
            <w:r w:rsidRPr="007D0F88">
              <w:rPr>
                <w:color w:val="000000"/>
              </w:rPr>
              <w:lastRenderedPageBreak/>
              <w:t>ресурсы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Работа по материалу учебника, выполнение упражнений, морфемный разбор слов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 и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Суффикс  как словообразующая и формообразующая морфема. </w:t>
            </w:r>
            <w:r w:rsidRPr="00832AF1">
              <w:lastRenderedPageBreak/>
              <w:t>Морфемный разбор.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8</w:t>
            </w:r>
            <w:r>
              <w:t>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13.01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Приставка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Владеть алгоритмом определения приставки в слове, осознать роль приставок в словообразовании, образовывать производные слова от исходных при помощи приставок.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i/>
                <w:iCs/>
              </w:rPr>
            </w:pPr>
            <w:r w:rsidRPr="007D0F88">
              <w:rPr>
                <w:i/>
                <w:iCs/>
              </w:rPr>
              <w:t>Регулятивные: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обращаться к способу действия, оценивая свои возможности;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832AF1">
              <w:t xml:space="preserve">осознавать уровень и качество выполнения.          </w:t>
            </w:r>
            <w:r w:rsidRPr="007D0F88">
              <w:rPr>
                <w:i/>
                <w:iCs/>
              </w:rPr>
              <w:t xml:space="preserve"> Познавательные:</w:t>
            </w:r>
          </w:p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уметь с большой долей самостоятельности работать по плану.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морфемный разбор слов</w:t>
            </w:r>
            <w:r>
              <w:t xml:space="preserve">. </w:t>
            </w:r>
            <w:r w:rsidRPr="007D0F88">
              <w:rPr>
                <w:highlight w:val="yellow"/>
              </w:rPr>
              <w:t>Выборочное изложение. (упр.420</w:t>
            </w:r>
            <w:r>
              <w:t>)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 и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Приставка как словообразующая морфема Отличие приставки от предлога.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8</w:t>
            </w:r>
            <w:r>
              <w:t>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16.01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Чередование звуков. Беглые гласные. Варианты морфем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Выделять корни в словах с чередованием </w:t>
            </w:r>
            <w:r w:rsidRPr="00832AF1">
              <w:lastRenderedPageBreak/>
              <w:t>звуков.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задания.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Познавательные: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уметь делать выводы на основе наблюдений.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D0F88">
              <w:rPr>
                <w:i/>
                <w:sz w:val="20"/>
                <w:szCs w:val="20"/>
              </w:rPr>
              <w:t>Коммуникативные: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рефлексия своих действий</w:t>
            </w:r>
            <w:r w:rsidRPr="007D0F88">
              <w:rPr>
                <w:sz w:val="20"/>
                <w:szCs w:val="20"/>
                <w:lang w:val="en-US"/>
              </w:rPr>
              <w:t>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Проявлять познавательный интерес к новым знаниям.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материалу учебника (таблица упражнения 408), выполнение упражнений, проверочная работа, </w:t>
            </w:r>
            <w:r w:rsidRPr="00832AF1">
              <w:lastRenderedPageBreak/>
              <w:t>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ответы на уроке и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b/>
              </w:rPr>
              <w:t>Понятие о чередовании.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8</w:t>
            </w:r>
            <w:r>
              <w:t>6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17.01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Морфемный разбор слова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Овладеть навыками морфемного анализа.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задания.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Познавательные: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уметь делать выводы на основе наблюдений.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D0F88">
              <w:rPr>
                <w:i/>
                <w:sz w:val="20"/>
                <w:szCs w:val="20"/>
              </w:rPr>
              <w:t>Коммуникативные: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рефлексия своих действий</w:t>
            </w:r>
            <w:r w:rsidRPr="007D0F88">
              <w:rPr>
                <w:sz w:val="20"/>
                <w:szCs w:val="20"/>
                <w:lang w:val="en-US"/>
              </w:rPr>
              <w:t>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Проявлять познавательный интерес к новым знаниям.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Морфемный разбор слов, выполнение упражнений, самостоятельная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самостоятельную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Изменение звука/буквы в пределах одной морфемы.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8</w:t>
            </w:r>
            <w:r>
              <w:t>7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18.01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Правописание гласных и согласных в приставках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Выделять приставку в слове, классифицировать вид приставки с точки зрения правописания, работать с орфографическим  словарём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 xml:space="preserve">Регулятивные: </w:t>
            </w:r>
            <w:r w:rsidRPr="007D0F88">
              <w:rPr>
                <w:sz w:val="20"/>
              </w:rPr>
              <w:t>осуществлять поиск необходимой информации</w:t>
            </w:r>
          </w:p>
          <w:p w:rsidR="00EA6A74" w:rsidRPr="007D0F88" w:rsidRDefault="00EA6A74" w:rsidP="00B1797B">
            <w:pPr>
              <w:snapToGrid w:val="0"/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832AF1">
              <w:t xml:space="preserve"> оценивать правильность выполнения действий и вносить необходимые коррективы</w:t>
            </w:r>
          </w:p>
          <w:p w:rsidR="00EA6A74" w:rsidRPr="007D0F88" w:rsidRDefault="00EA6A74" w:rsidP="00B1797B">
            <w:pPr>
              <w:snapToGrid w:val="0"/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учитывать и уважать разные мнения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Умение отстаивать свое мнение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пройденного материала, морфемный разбор слов, выполнение упражнений по теме урока, практическая работа по карточкам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практической работы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Правописание гласных и согласных в приставках</w:t>
            </w:r>
          </w:p>
        </w:tc>
      </w:tr>
      <w:tr w:rsidR="00EA6A74" w:rsidRPr="00832AF1" w:rsidTr="00B1797B">
        <w:tc>
          <w:tcPr>
            <w:tcW w:w="529" w:type="dxa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>
              <w:t>88</w:t>
            </w:r>
          </w:p>
        </w:tc>
        <w:tc>
          <w:tcPr>
            <w:tcW w:w="713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19.01</w:t>
            </w:r>
          </w:p>
        </w:tc>
        <w:tc>
          <w:tcPr>
            <w:tcW w:w="599" w:type="dxa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Буква З-С на конце приставок</w:t>
            </w:r>
          </w:p>
        </w:tc>
        <w:tc>
          <w:tcPr>
            <w:tcW w:w="1560" w:type="dxa"/>
            <w:gridSpan w:val="4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  <w:shd w:val="clear" w:color="auto" w:fill="F2F2F2"/>
          </w:tcPr>
          <w:p w:rsidR="00EA6A74" w:rsidRPr="00832AF1" w:rsidRDefault="00EA6A74" w:rsidP="00B1797B">
            <w:r w:rsidRPr="00832AF1">
              <w:t>Владеть орфограммой «Правописание приставок на –з, -с», графически обозначать её на письме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2234" w:type="dxa"/>
            <w:gridSpan w:val="2"/>
            <w:shd w:val="clear" w:color="auto" w:fill="F2F2F2"/>
          </w:tcPr>
          <w:p w:rsidR="00EA6A74" w:rsidRPr="007D0F88" w:rsidRDefault="00EA6A74" w:rsidP="00B1797B">
            <w:pPr>
              <w:snapToGrid w:val="0"/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Регулятивны</w:t>
            </w:r>
            <w:r w:rsidRPr="007D0F88">
              <w:rPr>
                <w:rFonts w:cs="SchoolBookC-Italic"/>
                <w:i/>
                <w:iCs/>
              </w:rPr>
              <w:t>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прогнозировать результат и уровень освоения способов действия.</w:t>
            </w:r>
          </w:p>
          <w:p w:rsidR="00EA6A74" w:rsidRPr="007D0F88" w:rsidRDefault="00EA6A74" w:rsidP="00B1797B">
            <w:pPr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Познавательные</w:t>
            </w:r>
            <w:r w:rsidRPr="007D0F88">
              <w:rPr>
                <w:rFonts w:cs="SchoolBookC-Italic"/>
                <w:i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осуществлять рефлексию способов и условий действия;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выбирать наиболее эффективные способы решения в зависимости от конкретных условий.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lastRenderedPageBreak/>
              <w:t>Коммуникативные</w:t>
            </w:r>
            <w:r w:rsidRPr="007D0F88">
              <w:rPr>
                <w:rFonts w:cs="SchoolBookC-Italic"/>
                <w:i/>
                <w:iCs/>
              </w:rPr>
              <w:t>:</w:t>
            </w:r>
            <w:r w:rsidRPr="007D0F88">
              <w:rPr>
                <w:rFonts w:cs="SchoolBookC-Italic"/>
                <w:iCs/>
              </w:rPr>
              <w:t xml:space="preserve"> уметь задавать уточняющие вопросы</w:t>
            </w:r>
            <w:r w:rsidRPr="00832AF1">
              <w:t>.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EA6A74" w:rsidRPr="00832AF1" w:rsidRDefault="00EA6A74" w:rsidP="00B1797B">
            <w:pPr>
              <w:snapToGrid w:val="0"/>
            </w:pPr>
            <w:r w:rsidRPr="00832AF1">
              <w:lastRenderedPageBreak/>
              <w:t>Способность к саморазвитию, мотивация к познанию, учёбе.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таблице, словарная работа, практическая работа, работа по перфокартам, выполнение заданий различного содержания  на применение </w:t>
            </w:r>
            <w:r w:rsidRPr="00832AF1">
              <w:lastRenderedPageBreak/>
              <w:t xml:space="preserve">изученного правила 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выполнение упражнений, за перфокарту, за проверочную работу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Изменение звука/буквы в пределах одной морфемы. Правописание букв З//С в конце приставок.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89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20.01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Буквы О-А в корне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 -ЛАГ-  -ЛОЖ-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Усвоить правило написания букв  О-А в корне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 -ЛАГ-  -ЛОЖ-. 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Регулятивны</w:t>
            </w:r>
            <w:r w:rsidRPr="007D0F88">
              <w:rPr>
                <w:rFonts w:cs="SchoolBookC-Italic"/>
                <w:i/>
                <w:iCs/>
              </w:rPr>
              <w:t>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прогнозировать результат и уровень освоения способов действия.</w:t>
            </w:r>
          </w:p>
          <w:p w:rsidR="00EA6A74" w:rsidRPr="007D0F88" w:rsidRDefault="00EA6A74" w:rsidP="00B1797B">
            <w:pPr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Познавательные</w:t>
            </w:r>
            <w:r w:rsidRPr="007D0F88">
              <w:rPr>
                <w:rFonts w:cs="SchoolBookC-Italic"/>
                <w:i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осуществлять рефлексию способов и условий действия;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выбирать наиболее эффективные способы решения в зависимости от конкретных условий.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Коммуникативные</w:t>
            </w:r>
            <w:r w:rsidRPr="007D0F88">
              <w:rPr>
                <w:rFonts w:cs="SchoolBookC-Italic"/>
                <w:i/>
                <w:iCs/>
              </w:rPr>
              <w:t>:</w:t>
            </w:r>
            <w:r w:rsidRPr="007D0F88">
              <w:rPr>
                <w:rFonts w:cs="SchoolBookC-Italic"/>
                <w:iCs/>
              </w:rPr>
              <w:t xml:space="preserve"> уметь задавать уточняющие вопросы</w:t>
            </w:r>
            <w:r w:rsidRPr="00832AF1">
              <w:t>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Способность к саморазвитию, мотивация к познанию, учёбе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для наблюдений, выполнение упражнений по теме урока, творческая работа, работа по карточкам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упражнений, за творческую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Изменение звука/буквы в пределах одной морфемы.. Правописание букв О-А в корне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 -ЛАГ-  -ЛОЖ-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90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23.01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Буквы О-А в корне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-РАСТ-  -РОС-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Усвоить правило написания букв  О-А в корне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 -РАСТ-  -РОС-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Регулятивны</w:t>
            </w:r>
            <w:r w:rsidRPr="007D0F88">
              <w:rPr>
                <w:rFonts w:cs="SchoolBookC-Italic"/>
                <w:i/>
                <w:iCs/>
              </w:rPr>
              <w:t>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прогнозировать результат и уровень освоения способов действия.</w:t>
            </w:r>
          </w:p>
          <w:p w:rsidR="00EA6A74" w:rsidRPr="007D0F88" w:rsidRDefault="00EA6A74" w:rsidP="00B1797B">
            <w:pPr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Познавательные</w:t>
            </w:r>
            <w:r w:rsidRPr="007D0F88">
              <w:rPr>
                <w:rFonts w:cs="SchoolBookC-Italic"/>
                <w:i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осуществлять рефлексию способов и условий действия;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выбирать наиболее эффективные способы решения в зависимости от конкретных условий.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Коммуникативные</w:t>
            </w:r>
            <w:r w:rsidRPr="007D0F88">
              <w:rPr>
                <w:rFonts w:cs="SchoolBookC-Italic"/>
                <w:i/>
                <w:iCs/>
              </w:rPr>
              <w:t>:</w:t>
            </w:r>
            <w:r w:rsidRPr="007D0F88">
              <w:rPr>
                <w:rFonts w:cs="SchoolBookC-Italic"/>
                <w:iCs/>
              </w:rPr>
              <w:t xml:space="preserve"> уметь задавать уточняющие вопросы</w:t>
            </w:r>
            <w:r w:rsidRPr="00832AF1">
              <w:t>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Способность к саморазвитию, мотивация к познанию, учёбе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для наблюдений, выполнение упражнений по теме урока, творческая работа, работа по карточкам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упражнений, за творческую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Изменение звука/буквы в пределах одной морфемы.. Правописание 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букв О-А в корне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-РАСТ-  -РОС-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91</w:t>
            </w:r>
            <w:r w:rsidRPr="00832AF1">
              <w:t>-</w:t>
            </w:r>
            <w:r>
              <w:t>92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24.01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25.01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Буквы О-Ё после </w:t>
            </w:r>
            <w:r w:rsidRPr="00832AF1">
              <w:lastRenderedPageBreak/>
              <w:t>шипящих в корне слова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Урок изучения нового </w:t>
            </w:r>
            <w:r w:rsidRPr="00832AF1">
              <w:lastRenderedPageBreak/>
              <w:t>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Усвоить правило написания букв </w:t>
            </w:r>
            <w:r w:rsidRPr="00832AF1">
              <w:lastRenderedPageBreak/>
              <w:t xml:space="preserve">О-Ё после шипящих в корне слова. 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lastRenderedPageBreak/>
              <w:t>Регулятивны</w:t>
            </w:r>
            <w:r w:rsidRPr="007D0F88">
              <w:rPr>
                <w:rFonts w:cs="SchoolBookC-Italic"/>
                <w:i/>
                <w:iCs/>
              </w:rPr>
              <w:t>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 xml:space="preserve">прогнозировать </w:t>
            </w:r>
            <w:r w:rsidRPr="00832AF1">
              <w:lastRenderedPageBreak/>
              <w:t>результат и уровень освоения способов действия.</w:t>
            </w:r>
          </w:p>
          <w:p w:rsidR="00EA6A74" w:rsidRPr="007D0F88" w:rsidRDefault="00EA6A74" w:rsidP="00B1797B">
            <w:pPr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Познавательные</w:t>
            </w:r>
            <w:r w:rsidRPr="007D0F88">
              <w:rPr>
                <w:rFonts w:cs="SchoolBookC-Italic"/>
                <w:i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осуществлять рефлексию способов и условий действия;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выбирать наиболее эффективные способы решения в зависимости от конкретных условий.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Коммуникативные</w:t>
            </w:r>
            <w:r w:rsidRPr="007D0F88">
              <w:rPr>
                <w:rFonts w:cs="SchoolBookC-Italic"/>
                <w:i/>
                <w:iCs/>
              </w:rPr>
              <w:t>:</w:t>
            </w:r>
            <w:r w:rsidRPr="007D0F88">
              <w:rPr>
                <w:rFonts w:cs="SchoolBookC-Italic"/>
                <w:iCs/>
              </w:rPr>
              <w:t xml:space="preserve"> уметь задавать уточняющие вопросы</w:t>
            </w:r>
            <w:r w:rsidRPr="00832AF1">
              <w:t>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Способность к саморазвитию, </w:t>
            </w:r>
            <w:r w:rsidRPr="00832AF1">
              <w:lastRenderedPageBreak/>
              <w:t>мотивация к познанию, учёбе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Работа по материалу для </w:t>
            </w:r>
            <w:r w:rsidRPr="00832AF1">
              <w:lastRenderedPageBreak/>
              <w:t>наблюдений, выполнение упражнений по теме урока, проверочная работа, работа по карточкам, по перфокартам, 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Оценка за выполнение </w:t>
            </w:r>
            <w:r w:rsidRPr="00832AF1">
              <w:lastRenderedPageBreak/>
              <w:t>работы по перфокартам, за проверочную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Изменение звука/буквы </w:t>
            </w:r>
            <w:r w:rsidRPr="00832AF1">
              <w:lastRenderedPageBreak/>
              <w:t xml:space="preserve">в пределах одной морфемы.. Правописание 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букв  О-Ё после шипящих в корне слов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93</w:t>
            </w:r>
            <w:r w:rsidRPr="00832AF1">
              <w:t>-9</w:t>
            </w:r>
            <w:r>
              <w:t>4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26.01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27.01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Буквы Ы-И после Ц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Усвоить правило написания букв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 Ы-И после Ц.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Регулятивны</w:t>
            </w:r>
            <w:r w:rsidRPr="007D0F88">
              <w:rPr>
                <w:rFonts w:cs="SchoolBookC-Italic"/>
                <w:i/>
                <w:iCs/>
              </w:rPr>
              <w:t>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прогнозировать результат и уровень освоения способов действия.</w:t>
            </w:r>
          </w:p>
          <w:p w:rsidR="00EA6A74" w:rsidRPr="007D0F88" w:rsidRDefault="00EA6A74" w:rsidP="00B1797B">
            <w:pPr>
              <w:rPr>
                <w:rFonts w:cs="SchoolBookC-Italic"/>
                <w:i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Познавательные</w:t>
            </w:r>
            <w:r w:rsidRPr="007D0F88">
              <w:rPr>
                <w:rFonts w:cs="SchoolBookC-Italic"/>
                <w:i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осуществлять рефлексию способов и условий действия;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>выбирать наиболее эффективные способы решения в зависимости от конкретных условий.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Коммуникативные</w:t>
            </w:r>
            <w:r w:rsidRPr="007D0F88">
              <w:rPr>
                <w:rFonts w:cs="SchoolBookC-Italic"/>
                <w:i/>
                <w:iCs/>
              </w:rPr>
              <w:t>:</w:t>
            </w:r>
            <w:r w:rsidRPr="007D0F88">
              <w:rPr>
                <w:rFonts w:cs="SchoolBookC-Italic"/>
                <w:iCs/>
              </w:rPr>
              <w:t xml:space="preserve"> уметь задавать уточняющие вопросы</w:t>
            </w:r>
            <w:r w:rsidRPr="00832AF1">
              <w:t>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Способность к саморазвитию, мотивация к познанию, учёбе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для наблюдений, выполнение упражнений по теме урока, проверочная работа, работа по карточкам, по перфокартам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работы по перфокартам, за проверочную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Изменение звука/буквы в пределах одной морфемы.. Правописание 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букв  Ы-И после Ц.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9</w:t>
            </w:r>
            <w:r>
              <w:t>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30.01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по теме «Морфемика. Орфография»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знаний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bCs/>
              </w:rPr>
              <w:t xml:space="preserve">Применять знания и умения по морфемике в практике правописания, а также при </w:t>
            </w:r>
            <w:r w:rsidRPr="007D0F88">
              <w:rPr>
                <w:bCs/>
              </w:rPr>
              <w:lastRenderedPageBreak/>
              <w:t>проведении грамматического и лексического анализа слова</w:t>
            </w:r>
            <w:r w:rsidRPr="007D0F88">
              <w:rPr>
                <w:b/>
              </w:rPr>
              <w:t>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bCs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lastRenderedPageBreak/>
              <w:t>Познавательные:</w:t>
            </w:r>
          </w:p>
          <w:p w:rsidR="00EA6A74" w:rsidRPr="00832AF1" w:rsidRDefault="00EA6A74" w:rsidP="00B1797B">
            <w:r w:rsidRPr="00832AF1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Овладение учебными действиями и умение использовать знания для </w:t>
            </w:r>
            <w:r w:rsidRPr="00832AF1">
              <w:lastRenderedPageBreak/>
              <w:t>решения познавательных и практических задач.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Повторение материала по вопросам на с.183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Выполнение упражнений по </w:t>
            </w:r>
            <w:r w:rsidRPr="00832AF1">
              <w:lastRenderedPageBreak/>
              <w:t>учебнику, словарный диктант по изученным орфограммам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Оценка за словарный диктант, за выполнение упражнений, за ответы на </w:t>
            </w:r>
            <w:r w:rsidRPr="00832AF1">
              <w:lastRenderedPageBreak/>
              <w:t>уроке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Презентация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Однокоренные слова. Морфемы.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9</w:t>
            </w:r>
            <w:r>
              <w:t>6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31.01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Сочинение по картине.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развития речи.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iCs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материал.    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color w:val="000000"/>
                <w:lang w:eastAsia="en-US"/>
              </w:rPr>
            </w:pPr>
            <w:r w:rsidRPr="007D0F88">
              <w:rPr>
                <w:i/>
                <w:color w:val="000000"/>
                <w:lang w:eastAsia="en-US"/>
              </w:rPr>
              <w:t>Регулятивные:</w:t>
            </w:r>
            <w:r w:rsidRPr="007D0F88">
              <w:rPr>
                <w:color w:val="000000"/>
                <w:lang w:eastAsia="en-US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A6A74" w:rsidRPr="007D0F88" w:rsidRDefault="00EA6A74" w:rsidP="00B1797B">
            <w:pPr>
              <w:spacing w:line="276" w:lineRule="auto"/>
              <w:rPr>
                <w:color w:val="000000"/>
                <w:lang w:eastAsia="en-US"/>
              </w:rPr>
            </w:pPr>
            <w:r w:rsidRPr="007D0F88">
              <w:rPr>
                <w:i/>
                <w:color w:val="000000"/>
                <w:lang w:eastAsia="en-US"/>
              </w:rPr>
              <w:t>Познавательные:</w:t>
            </w:r>
            <w:r w:rsidRPr="007D0F88">
              <w:rPr>
                <w:color w:val="00000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EA6A74" w:rsidRPr="007D0F88" w:rsidRDefault="00EA6A74" w:rsidP="00B1797B">
            <w:pPr>
              <w:pStyle w:val="a6"/>
              <w:ind w:left="113" w:right="113"/>
              <w:rPr>
                <w:rStyle w:val="ac"/>
                <w:i/>
              </w:rPr>
            </w:pPr>
            <w:r w:rsidRPr="007D0F88">
              <w:rPr>
                <w:i/>
                <w:color w:val="000000"/>
                <w:lang w:eastAsia="en-US"/>
              </w:rPr>
              <w:t xml:space="preserve">Коммуникативные: </w:t>
            </w:r>
            <w:r w:rsidRPr="007D0F88">
              <w:rPr>
                <w:color w:val="000000"/>
                <w:lang w:eastAsia="en-US"/>
              </w:rPr>
              <w:t>инициативное сотрудничество в поиске и сборе информации.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rPr>
                <w:bCs/>
                <w:lang w:eastAsia="en-US"/>
              </w:rPr>
            </w:pPr>
            <w:r w:rsidRPr="007D0F88">
              <w:rPr>
                <w:color w:val="00000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Рассмотрение картины П.П. Кончаловского «Сирень», работа по вопросам упр.   словесное рисование, составление плана написания сочинения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сочинение.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Картина П.П. Кончаловского «Сирень».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9</w:t>
            </w:r>
            <w:r>
              <w:t>7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 xml:space="preserve">Проверочная работа. </w:t>
            </w:r>
            <w:r w:rsidRPr="007D0F88">
              <w:rPr>
                <w:highlight w:val="yellow"/>
              </w:rPr>
              <w:lastRenderedPageBreak/>
              <w:t>Тест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Контрольный урок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Грамотно и правильно </w:t>
            </w:r>
            <w:r w:rsidRPr="00832AF1">
              <w:lastRenderedPageBreak/>
              <w:t>выполнить тестовые задания.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i/>
              </w:rPr>
              <w:lastRenderedPageBreak/>
              <w:t>Регулятивные;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адекватно оценивать </w:t>
            </w:r>
            <w:r w:rsidRPr="00832AF1">
              <w:lastRenderedPageBreak/>
              <w:t xml:space="preserve">свои достижения, осознавать возникающие трудности и стараться искать способы их преодоления. </w:t>
            </w: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вносить необходимые дополнения и изменения в план и способ действия.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форму</w:t>
            </w:r>
            <w:r w:rsidRPr="00832AF1"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bCs/>
                <w:lang w:eastAsia="en-US"/>
              </w:rPr>
              <w:lastRenderedPageBreak/>
              <w:t xml:space="preserve">Соотносить  «что я хочу» </w:t>
            </w:r>
            <w:r w:rsidRPr="007D0F88">
              <w:rPr>
                <w:bCs/>
                <w:lang w:eastAsia="en-US"/>
              </w:rPr>
              <w:lastRenderedPageBreak/>
              <w:t>(цели, мотивы),  «что я могу» (результаты).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Выполнение тестовых </w:t>
            </w:r>
            <w:r w:rsidRPr="00832AF1">
              <w:lastRenderedPageBreak/>
              <w:t>заданий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тест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98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над ошибками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Cs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center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 xml:space="preserve">Регулятивные: </w:t>
            </w:r>
            <w:r w:rsidRPr="007D0F88">
              <w:rPr>
                <w:sz w:val="20"/>
              </w:rPr>
              <w:t>осуществлять поиск необходимой информации</w:t>
            </w:r>
          </w:p>
          <w:p w:rsidR="00EA6A74" w:rsidRPr="007D0F88" w:rsidRDefault="00EA6A74" w:rsidP="00B1797B">
            <w:pPr>
              <w:snapToGrid w:val="0"/>
              <w:jc w:val="center"/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832AF1">
              <w:t xml:space="preserve"> оценивать правильность выполнения действий и вносить необходимые коррективы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учитывать и уважать разные мнения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Анализ ошибок выполнение заданий различного содержания и сложности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заданий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16255" w:type="dxa"/>
            <w:gridSpan w:val="25"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  <w:r w:rsidRPr="007D0F88">
              <w:rPr>
                <w:b/>
              </w:rPr>
              <w:t>Морфология. Орфография. Культура речи.</w:t>
            </w:r>
          </w:p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  <w:r w:rsidRPr="007D0F88">
              <w:rPr>
                <w:b/>
              </w:rPr>
              <w:t>Имя существительное  (17 ч.+4ч.).</w:t>
            </w:r>
          </w:p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99</w:t>
            </w:r>
            <w:r w:rsidRPr="00832AF1">
              <w:t>-</w:t>
            </w:r>
            <w:r>
              <w:t>100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3.02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6.02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Имя существительное как часть речи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jc w:val="center"/>
              <w:rPr>
                <w:b/>
              </w:rPr>
            </w:pPr>
            <w:r w:rsidRPr="00832AF1">
              <w:t>Определять грамматические признаки имён существительных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napToGrid w:val="0"/>
              <w:jc w:val="center"/>
              <w:rPr>
                <w:rFonts w:cs="SchoolBookC-Italic"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Регулятивные</w:t>
            </w:r>
            <w:r w:rsidRPr="007D0F88">
              <w:rPr>
                <w:rFonts w:cs="SchoolBookC-Italic"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  <w:jc w:val="center"/>
            </w:pPr>
            <w:r w:rsidRPr="00832AF1">
              <w:t xml:space="preserve">выделять учебную задачу на основе соотнесения известного, освоенного </w:t>
            </w:r>
            <w:r w:rsidRPr="00832AF1">
              <w:lastRenderedPageBreak/>
              <w:t>и неизвестного, сопоставлять свою оценку с оценкой другого человека.</w:t>
            </w:r>
          </w:p>
          <w:p w:rsidR="00EA6A74" w:rsidRPr="007D0F88" w:rsidRDefault="00EA6A74" w:rsidP="00B1797B">
            <w:pPr>
              <w:jc w:val="center"/>
              <w:rPr>
                <w:rFonts w:cs="SchoolBookC-Italic"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Познавательные</w:t>
            </w:r>
            <w:r w:rsidRPr="007D0F88">
              <w:rPr>
                <w:rFonts w:cs="SchoolBookC-Italic"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  <w:jc w:val="center"/>
            </w:pPr>
            <w:r w:rsidRPr="00832AF1">
              <w:t>самостоятельно формулировать предположение о том, как искать недостающий способ действия;</w:t>
            </w:r>
          </w:p>
          <w:p w:rsidR="00EA6A74" w:rsidRPr="00832AF1" w:rsidRDefault="00EA6A74" w:rsidP="00B1797B">
            <w:pPr>
              <w:snapToGrid w:val="0"/>
              <w:jc w:val="center"/>
            </w:pPr>
            <w:r w:rsidRPr="00832AF1">
              <w:t>уметь выделять из представленной информации ту, которая необходима для решения поставленной задачи.</w:t>
            </w:r>
          </w:p>
          <w:p w:rsidR="00EA6A74" w:rsidRPr="007D0F88" w:rsidRDefault="00EA6A74" w:rsidP="00B1797B">
            <w:pPr>
              <w:snapToGrid w:val="0"/>
              <w:jc w:val="center"/>
              <w:rPr>
                <w:rFonts w:cs="SchoolBookC-Italic"/>
                <w:iCs/>
              </w:rPr>
            </w:pPr>
            <w:r w:rsidRPr="007D0F88">
              <w:rPr>
                <w:rFonts w:ascii="SchoolBookC-Italic" w:hAnsi="SchoolBookC-Italic" w:cs="SchoolBookC-Italic"/>
                <w:i/>
                <w:iCs/>
              </w:rPr>
              <w:t>Коммуникативные</w:t>
            </w:r>
            <w:r w:rsidRPr="007D0F88">
              <w:rPr>
                <w:rFonts w:cs="SchoolBookC-Italic"/>
                <w:iCs/>
              </w:rPr>
              <w:t>:</w:t>
            </w:r>
          </w:p>
          <w:p w:rsidR="00EA6A74" w:rsidRPr="00832AF1" w:rsidRDefault="00EA6A74" w:rsidP="00B1797B">
            <w:pPr>
              <w:snapToGrid w:val="0"/>
              <w:jc w:val="center"/>
            </w:pPr>
            <w:r w:rsidRPr="00832AF1">
              <w:t>строить монологические высказывания, участвовать в учебном диалоге,</w:t>
            </w:r>
          </w:p>
          <w:p w:rsidR="00EA6A74" w:rsidRPr="00832AF1" w:rsidRDefault="00EA6A74" w:rsidP="00B1797B">
            <w:pPr>
              <w:snapToGrid w:val="0"/>
              <w:jc w:val="center"/>
            </w:pPr>
            <w:r w:rsidRPr="00832AF1">
              <w:t>аргументировать свою точку зрения.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jc w:val="center"/>
              <w:rPr>
                <w:b/>
              </w:rPr>
            </w:pPr>
            <w:r w:rsidRPr="00832AF1">
              <w:lastRenderedPageBreak/>
              <w:t xml:space="preserve">Умение участвовать в диалоге, аргументировано доказывать свою </w:t>
            </w:r>
            <w:r w:rsidRPr="00832AF1">
              <w:lastRenderedPageBreak/>
              <w:t>позицию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Повторение материала об имени существительно</w:t>
            </w:r>
            <w:r w:rsidRPr="00832AF1">
              <w:lastRenderedPageBreak/>
              <w:t>м, выполнение упражнений, проверочная работа, словарная работа, творческая работа, работа со словарём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Оценка за проверочную работу, за творческую </w:t>
            </w:r>
            <w:r w:rsidRPr="00832AF1">
              <w:lastRenderedPageBreak/>
              <w:t>работу, за ответы на уроке и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Имя существительное как часть речи. </w:t>
            </w:r>
            <w:r w:rsidRPr="00832AF1">
              <w:lastRenderedPageBreak/>
              <w:t xml:space="preserve">Морфологические признаки имени существительного. 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101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7.02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Р/Р Доказательство в рассуждении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Урок изучения нового материала 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spacing w:before="90" w:after="90"/>
              <w:rPr>
                <w:i/>
              </w:rPr>
            </w:pPr>
            <w:r w:rsidRPr="007D0F88">
              <w:rPr>
                <w:i/>
              </w:rPr>
              <w:t>Регулятивные: 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t xml:space="preserve">определять цель учебной деятельности и самостоятельно искать средства ее осуществления. </w:t>
            </w:r>
            <w:r w:rsidRPr="007D0F88">
              <w:rPr>
                <w:i/>
              </w:rPr>
              <w:t>Познавательные:</w:t>
            </w:r>
            <w:r w:rsidRPr="00832AF1">
              <w:t> ; находить ответы на вопросы, используя свой жизненный опыт и информацию, полученную на уроке.</w:t>
            </w:r>
            <w:r w:rsidRPr="007D0F88">
              <w:rPr>
                <w:i/>
              </w:rPr>
              <w:t xml:space="preserve"> Коммуникативные: </w:t>
            </w:r>
            <w:r w:rsidRPr="00832AF1">
              <w:t xml:space="preserve"> слушать и понимать </w:t>
            </w:r>
            <w:r w:rsidRPr="00832AF1">
              <w:lastRenderedPageBreak/>
              <w:t>речь других; вступать в беседу; сотрудничество с учителем и одноклассниками.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lastRenderedPageBreak/>
              <w:t>Умение отстаивать свое мнение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анализ текстов, выполнение упражнений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сочинение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Схема сочинения – рассуждения.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Структура сочинения-рассуждения.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102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8.02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Имена существительные одушевлённые и неодушевлённые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Распознавать имена существительные одушевлённые и неодушевлённые.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color w:val="000000"/>
              </w:rPr>
              <w:t>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Познавательные: </w:t>
            </w:r>
            <w:r w:rsidRPr="007D0F88">
              <w:rPr>
                <w:color w:val="000000"/>
              </w:rPr>
              <w:t>поиск и выделение необходимой информации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t>Способность к саморазвитию, мотивация к познанию, учёбе.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словарная работа, выполнение упражнений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Рисунки учебника.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</w:pPr>
            <w:r w:rsidRPr="00832AF1">
              <w:t>Имена существительные одушевлённые и неодушевлённые.</w:t>
            </w:r>
          </w:p>
        </w:tc>
      </w:tr>
      <w:tr w:rsidR="00EA6A74" w:rsidRPr="00832AF1" w:rsidTr="00B1797B">
        <w:tc>
          <w:tcPr>
            <w:tcW w:w="529" w:type="dxa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>
              <w:t>103</w:t>
            </w:r>
            <w:r w:rsidRPr="00832AF1">
              <w:t>-</w:t>
            </w:r>
          </w:p>
        </w:tc>
        <w:tc>
          <w:tcPr>
            <w:tcW w:w="713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9.02</w:t>
            </w:r>
          </w:p>
        </w:tc>
        <w:tc>
          <w:tcPr>
            <w:tcW w:w="599" w:type="dxa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Имена существительные собственные и нарицательные</w:t>
            </w:r>
          </w:p>
        </w:tc>
        <w:tc>
          <w:tcPr>
            <w:tcW w:w="1560" w:type="dxa"/>
            <w:gridSpan w:val="4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5" w:type="dxa"/>
            <w:gridSpan w:val="2"/>
            <w:shd w:val="clear" w:color="auto" w:fill="F2F2F2"/>
          </w:tcPr>
          <w:p w:rsidR="00EA6A74" w:rsidRPr="00832AF1" w:rsidRDefault="00EA6A74" w:rsidP="00B1797B">
            <w:r w:rsidRPr="00832AF1">
              <w:t>Распознавать имена существительные собственные и нарицательные.</w:t>
            </w:r>
          </w:p>
        </w:tc>
        <w:tc>
          <w:tcPr>
            <w:tcW w:w="2234" w:type="dxa"/>
            <w:gridSpan w:val="2"/>
            <w:shd w:val="clear" w:color="auto" w:fill="F2F2F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прогнозирование результата и уровня усвоения, его характеристик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самостоятельное выделение и формулирование познавательной цели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 xml:space="preserve">определение целей, функций участников, </w:t>
            </w:r>
            <w:r w:rsidRPr="007D0F88">
              <w:rPr>
                <w:color w:val="000000"/>
              </w:rPr>
              <w:lastRenderedPageBreak/>
              <w:t>способов взаимодействия для учебного сотрудничества с учителем и сверстниками.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lastRenderedPageBreak/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701" w:type="dxa"/>
            <w:gridSpan w:val="3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материалу учебника, выполнение упражнений, конструирование предложений, словарная работа, творческая работа, </w:t>
            </w:r>
            <w:r w:rsidRPr="00832AF1">
              <w:lastRenderedPageBreak/>
              <w:t>самостоятельная работа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ответы на уроке, за творческую, самостоятельную работу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10</w:t>
            </w:r>
            <w:r>
              <w:t>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10.02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Род имён существительных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Cs/>
              </w:rPr>
            </w:pPr>
            <w:r w:rsidRPr="007D0F88">
              <w:rPr>
                <w:bCs/>
              </w:rPr>
              <w:t>Овладеть сведениями о существительных общего рода и опознавать их в разном контекстном окружении.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color w:val="000000"/>
              </w:rPr>
              <w:t>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Познавательные: </w:t>
            </w:r>
            <w:r w:rsidRPr="007D0F88">
              <w:rPr>
                <w:color w:val="000000"/>
              </w:rPr>
              <w:t>поиск и выделение необходимой информации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t>Способность к саморазвитию, мотивация к познанию, учёбе.</w:t>
            </w:r>
          </w:p>
          <w:p w:rsidR="00EA6A74" w:rsidRPr="007D0F88" w:rsidRDefault="00EA6A74" w:rsidP="00B1797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пройденного материала, выполнение упражнений, работа со словарём, проверочная работа (распределительный диктант)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 и проверочной работы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Рисунки учебника. 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Морфологические признаки имени существительного. Мужской, женский, средний и общий роды имён существительных.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10</w:t>
            </w:r>
            <w:r>
              <w:t>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13.02.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Имена существительные, имеющие форму только множественного числа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bCs/>
              </w:rPr>
            </w:pPr>
            <w:r w:rsidRPr="007D0F88">
              <w:rPr>
                <w:bCs/>
              </w:rPr>
              <w:t>Овладеть сведениями о существительных,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bCs/>
              </w:rPr>
              <w:t>имеющих форму только множественного числа.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color w:val="000000"/>
              </w:rPr>
              <w:t>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Познавательные: </w:t>
            </w:r>
            <w:r w:rsidRPr="007D0F88">
              <w:rPr>
                <w:color w:val="000000"/>
              </w:rPr>
              <w:t xml:space="preserve">поиск и выделение </w:t>
            </w:r>
            <w:r w:rsidRPr="007D0F88">
              <w:rPr>
                <w:color w:val="000000"/>
              </w:rPr>
              <w:lastRenderedPageBreak/>
              <w:t>необходимой информации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lastRenderedPageBreak/>
              <w:t>Способность к саморазвитию, мотивация к познанию, учёбе.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работа со словарём, конструирование предложений</w:t>
            </w:r>
            <w:r>
              <w:t>.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 xml:space="preserve">Сжатое </w:t>
            </w:r>
            <w:r w:rsidRPr="007D0F88">
              <w:rPr>
                <w:highlight w:val="yellow"/>
              </w:rPr>
              <w:lastRenderedPageBreak/>
              <w:t>изложение (упр.513)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ответы на уроке,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Рисунки учебника.</w:t>
            </w:r>
          </w:p>
        </w:tc>
        <w:tc>
          <w:tcPr>
            <w:tcW w:w="1310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bCs/>
              </w:rPr>
            </w:pPr>
            <w:r w:rsidRPr="007D0F88">
              <w:rPr>
                <w:bCs/>
              </w:rPr>
              <w:t>Имена существительные,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bCs/>
              </w:rPr>
              <w:t>имеющих форму только множественного числа.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10</w:t>
            </w:r>
            <w:r>
              <w:t>6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14.02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Имена существительные, имеющие форму только единственного числа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bCs/>
              </w:rPr>
            </w:pPr>
            <w:r w:rsidRPr="007D0F88">
              <w:rPr>
                <w:bCs/>
              </w:rPr>
              <w:t>Овладеть сведениями о существительных,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bCs/>
              </w:rPr>
              <w:t>имеющих форму только единственного числа. имеющих форму только единственного числа.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color w:val="000000"/>
              </w:rPr>
              <w:t>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Познавательные: </w:t>
            </w:r>
            <w:r w:rsidRPr="007D0F88">
              <w:rPr>
                <w:color w:val="000000"/>
              </w:rPr>
              <w:t>поиск и выделение необходимой информации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t>Способность к саморазвитию, мотивация к познанию, учёбе.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работа со словарём, конструирование предложений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Рисунки учебника.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Имена существительные, имеющие форму только единственного числа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</w:t>
            </w:r>
            <w:r>
              <w:t>07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15.02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Три склонения имён существительных. </w:t>
            </w:r>
            <w:r w:rsidRPr="00832AF1">
              <w:lastRenderedPageBreak/>
              <w:t>Падеж имён существительных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Урок совершенствования ЗУН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 xml:space="preserve">Определять склонение существительных, падеж, число, правильно выбирать нужное </w:t>
            </w:r>
            <w:r w:rsidRPr="00832AF1">
              <w:lastRenderedPageBreak/>
              <w:t>падежное окончание.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lastRenderedPageBreak/>
              <w:t>Регулятивные:</w:t>
            </w:r>
            <w:r w:rsidRPr="007D0F88">
              <w:rPr>
                <w:color w:val="000000"/>
              </w:rPr>
              <w:t xml:space="preserve"> прогнозирование результата и уровня усвоения, его характеристик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</w:t>
            </w:r>
            <w:r w:rsidRPr="007D0F88">
              <w:rPr>
                <w:color w:val="000000"/>
              </w:rPr>
              <w:lastRenderedPageBreak/>
              <w:t>самостоятельное выделение и формулирование познавательной цели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lastRenderedPageBreak/>
              <w:t xml:space="preserve">Овладение учебными действиями и умение использовать знания для </w:t>
            </w:r>
            <w:r w:rsidRPr="00832AF1">
              <w:lastRenderedPageBreak/>
              <w:t>решения познавательных и практических задач.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Работа по материалу учебника, выполнение упражнений, </w:t>
            </w:r>
            <w:r w:rsidRPr="00832AF1">
              <w:lastRenderedPageBreak/>
              <w:t>работа со словарём, проверочная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Оценка за ответы на уроке, за выполнение упражнений, за </w:t>
            </w:r>
            <w:r w:rsidRPr="00832AF1">
              <w:lastRenderedPageBreak/>
              <w:t>проверочную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Создавать тексты с использованием средств </w:t>
            </w:r>
            <w:r w:rsidRPr="00832AF1">
              <w:lastRenderedPageBreak/>
              <w:t>ИКТ: редактировать, оформлять и сохранять их.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Падеж и число имён существительных. Род.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108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16.02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Осваивать содержание изучаемой орфограммы и алгоритм  её использования.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выполнять учебное задание в соответствии с целью.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определять значимость речи в общении и обосновывать своё суждение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rPr>
                <w:rStyle w:val="c11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проверочная работа, работа по перфокартам, самостоятельная работа, 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работу по перфокартам, за самостоятельную и проверочную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Правописание падежных окончания имён существительных.  Морфологический анализ слова.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109</w:t>
            </w:r>
            <w:r w:rsidRPr="00832AF1">
              <w:t>-1</w:t>
            </w:r>
            <w:r>
              <w:t>10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17.02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20.02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Р/р Изложение с изменением лица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развития речи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Составлять связный монологический пересказ текста близко к исходному с изменением лица в письменной форме, составлять тематическую цепочку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jc w:val="center"/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A6A74" w:rsidRPr="007D0F88" w:rsidRDefault="00EA6A74" w:rsidP="00B1797B">
            <w:pPr>
              <w:jc w:val="center"/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умение осознанно </w:t>
            </w:r>
            <w:r w:rsidRPr="007D0F88">
              <w:rPr>
                <w:color w:val="000000"/>
              </w:rPr>
              <w:lastRenderedPageBreak/>
              <w:t>строить речевое высказывание в устной и письменной форме</w:t>
            </w:r>
          </w:p>
          <w:p w:rsidR="00EA6A74" w:rsidRPr="007D0F88" w:rsidRDefault="00EA6A74" w:rsidP="00B1797B">
            <w:pPr>
              <w:jc w:val="center"/>
              <w:rPr>
                <w:b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инициативное сотрудничество в поиске и сборе.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jc w:val="center"/>
              <w:rPr>
                <w:b/>
              </w:rPr>
            </w:pPr>
            <w:r w:rsidRPr="00832AF1">
              <w:lastRenderedPageBreak/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</w:t>
            </w:r>
            <w:r>
              <w:t>ка, анализ текста (упр.545, 547)</w:t>
            </w:r>
            <w:r w:rsidRPr="00832AF1">
              <w:t>, написание изложения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изложение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Стилевое своеобразие текста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lastRenderedPageBreak/>
              <w:t>111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21.02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Осваивать содержание изучаемой орфограммы и алгоритм  её использования.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выполнять учебное задание в соответствии с целью.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определять значимость речи в общении и обосновывать своё суждение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rPr>
                <w:rStyle w:val="c11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проверочная работа, работа по перфокартам, самостоятельная работа, 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работу по перфокартам, за самостоятельную и проверочную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Правописание падежных окончания имён существительных.  Морфологический анализ слова.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11</w:t>
            </w:r>
            <w:r>
              <w:t>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22.02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Default="00EA6A74" w:rsidP="00B1797B">
            <w:pPr>
              <w:spacing w:line="276" w:lineRule="auto"/>
            </w:pPr>
            <w:r w:rsidRPr="00832AF1">
              <w:t>Множественное число имён существи</w:t>
            </w:r>
            <w:r>
              <w:t>-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тельных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832AF1">
              <w:t>Определять морфологические признаки множественного числа имён существительных.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>Регулятивные:</w:t>
            </w:r>
          </w:p>
          <w:p w:rsidR="00EA6A74" w:rsidRPr="00832AF1" w:rsidRDefault="00EA6A74" w:rsidP="00B1797B">
            <w:r w:rsidRPr="00832AF1">
              <w:t>планировать свои действия для реализации задач урока и заданий к упражнениям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  <w:color w:val="000000"/>
              </w:rPr>
              <w:t>Познавательные:</w:t>
            </w:r>
            <w:r w:rsidRPr="00832AF1">
              <w:t xml:space="preserve"> </w:t>
            </w:r>
          </w:p>
          <w:p w:rsidR="00EA6A74" w:rsidRPr="007D0F88" w:rsidRDefault="00EA6A74" w:rsidP="00B1797B">
            <w:pPr>
              <w:snapToGrid w:val="0"/>
              <w:rPr>
                <w:i/>
                <w:color w:val="000000"/>
              </w:rPr>
            </w:pPr>
            <w:r w:rsidRPr="00832AF1">
              <w:t>классифицировать, обобщать, систематизировать изученный материал по плану</w:t>
            </w:r>
          </w:p>
          <w:p w:rsidR="00EA6A74" w:rsidRPr="007D0F88" w:rsidRDefault="00EA6A74" w:rsidP="00B1797B">
            <w:pPr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 xml:space="preserve">учитывать разные мнения и стремиться к координации различных позиций </w:t>
            </w:r>
            <w:r w:rsidRPr="00832AF1">
              <w:lastRenderedPageBreak/>
              <w:t>при работе в паре.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pacing w:before="90" w:after="90"/>
            </w:pPr>
            <w:r w:rsidRPr="00832AF1">
              <w:lastRenderedPageBreak/>
              <w:t>Осознание ценностного отношения к полученным знаниям.</w:t>
            </w:r>
          </w:p>
          <w:p w:rsidR="00EA6A74" w:rsidRPr="007D0F88" w:rsidRDefault="00EA6A74" w:rsidP="00B1797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викторина, выполнение олимпиадных заданий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заданий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Рисунки учебника.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Морфологические признаки множественного  числа имён существительных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11</w:t>
            </w:r>
            <w:r>
              <w:t>3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27.02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Правописание О-Е после шипящих и Ц в окончаниях существительных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Урок изучения нового 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прогнозирование результата и уровня усвоения, его характеристик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самостоятельное выделение и формулирование познавательной цели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pStyle w:val="c5c28"/>
              <w:rPr>
                <w:sz w:val="20"/>
                <w:szCs w:val="20"/>
              </w:rPr>
            </w:pPr>
            <w:r w:rsidRPr="007D0F88">
              <w:rPr>
                <w:rStyle w:val="c8"/>
                <w:sz w:val="20"/>
                <w:szCs w:val="20"/>
              </w:rPr>
              <w:t>Проявлять любознательность, интерес к изучаемому материалу;</w:t>
            </w:r>
            <w:r w:rsidRPr="007D0F88">
              <w:rPr>
                <w:sz w:val="20"/>
                <w:szCs w:val="20"/>
              </w:rPr>
              <w:t xml:space="preserve"> </w:t>
            </w:r>
            <w:r w:rsidRPr="007D0F88">
              <w:rPr>
                <w:rStyle w:val="c8"/>
                <w:sz w:val="20"/>
                <w:szCs w:val="20"/>
              </w:rPr>
              <w:t>развивать навыки сотрудничества со взрослыми и сверстниками при решении задач.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для наблюдений, выполнение упражнений, работа по перфокартам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заданий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Правописание О-Е после шипящих и Ц в окончаниях существительных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11</w:t>
            </w:r>
            <w:r>
              <w:t>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28.02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Морфологический разбор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Овладеть умением характеризовать имя существительное по его морфологическим признакм и синтаксической роли.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Познавательные: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Коммуникативные: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t>Умение соотносить цели и результат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Знакомство с порядком морфологического разбора существительных, выполнение упражнений, проверочная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 и проверочной работы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Имя существительное как часть речи. Морфологические признаки имени существительного. Синтаксическая роль.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11</w:t>
            </w:r>
            <w:r>
              <w:t>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по теме «Имя существительное»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bCs/>
              </w:rPr>
              <w:t>Применять знания и умения по морфологии, в частности имени существительного</w:t>
            </w:r>
            <w:r w:rsidRPr="007D0F88">
              <w:rPr>
                <w:bCs/>
              </w:rPr>
              <w:lastRenderedPageBreak/>
              <w:t>, в практике правописания, а также при проведении  морфологического разбора слов.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bCs/>
              </w:rPr>
              <w:t xml:space="preserve">вносить необходимые дополнения и корректировать  план и способ действия в случае расхождения с </w:t>
            </w:r>
            <w:r w:rsidRPr="007D0F88">
              <w:rPr>
                <w:bCs/>
              </w:rPr>
              <w:lastRenderedPageBreak/>
              <w:t>эталоном.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Овладение учебными действиями и умение использовать </w:t>
            </w:r>
            <w:r w:rsidRPr="00832AF1">
              <w:lastRenderedPageBreak/>
              <w:t>знания для решения познавательных и практических задач.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Повторение материала по контрольным вопросам на с. 223, выполнение </w:t>
            </w:r>
            <w:r w:rsidRPr="00832AF1">
              <w:lastRenderedPageBreak/>
              <w:t>заданий на повторение  материала различного содержания и сложности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ответы на уроке, за выполнение заданий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Таблицы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11</w:t>
            </w:r>
            <w:r>
              <w:t>6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Сочинеие по картине</w:t>
            </w:r>
            <w:r w:rsidRPr="00832AF1">
              <w:t>.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развития речи.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r w:rsidRPr="007D0F88">
              <w:rPr>
                <w:iCs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материал.    </w:t>
            </w:r>
          </w:p>
        </w:tc>
        <w:tc>
          <w:tcPr>
            <w:tcW w:w="2234" w:type="dxa"/>
            <w:gridSpan w:val="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умение осознанно строить речевое высказывание в устной и письменной форме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инициативное сотрудничество в поиске и сборе информации.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r w:rsidRPr="007D0F88">
              <w:rPr>
                <w:color w:val="00000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Картина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lang w:val="en-US"/>
              </w:rPr>
              <w:t>Текст художественного произведения.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</w:t>
            </w:r>
            <w:r>
              <w:t>11118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3.03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6.03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Систематизация знаний по теме «Имя </w:t>
            </w:r>
            <w:r w:rsidRPr="00832AF1">
              <w:lastRenderedPageBreak/>
              <w:t>существительное»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Урок обобщения и систематизации ЗУН</w:t>
            </w:r>
          </w:p>
        </w:tc>
        <w:tc>
          <w:tcPr>
            <w:tcW w:w="1795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bCs/>
              </w:rPr>
              <w:t xml:space="preserve">Применять знания и умения по морфологии, в частности имени </w:t>
            </w:r>
            <w:r w:rsidRPr="007D0F88">
              <w:rPr>
                <w:bCs/>
              </w:rPr>
              <w:lastRenderedPageBreak/>
              <w:t>существительного, в практике правописания, а также при проведении  морфологического разбора слов.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r w:rsidRPr="007D0F88">
              <w:rPr>
                <w:i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bCs/>
              </w:rPr>
              <w:t xml:space="preserve">вносить необходимые дополнения и корректировать  план и </w:t>
            </w:r>
            <w:r w:rsidRPr="007D0F88">
              <w:rPr>
                <w:bCs/>
              </w:rPr>
              <w:lastRenderedPageBreak/>
              <w:t>способ действия в случае расхождения с эталоном.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 xml:space="preserve">Овладение учебными действиями и умение </w:t>
            </w:r>
            <w:r w:rsidRPr="00832AF1">
              <w:lastRenderedPageBreak/>
              <w:t>использовать знания для решения познавательных и практических задач.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Практическая работа (выполнение упражнений, </w:t>
            </w:r>
            <w:r w:rsidRPr="00832AF1">
              <w:lastRenderedPageBreak/>
              <w:t>заданий, работа по перфокартам, по карточкам)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практическую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Презентация по теме «Имя существите</w:t>
            </w:r>
            <w:r w:rsidRPr="00832AF1">
              <w:lastRenderedPageBreak/>
              <w:t>льное».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</w:t>
            </w:r>
            <w:r>
              <w:t>19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7.03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Контрольный диктант с грамматическим заданием</w:t>
            </w:r>
          </w:p>
          <w:p w:rsidR="00EA6A74" w:rsidRPr="00832AF1" w:rsidRDefault="00EA6A74" w:rsidP="00B1797B">
            <w:pPr>
              <w:spacing w:line="276" w:lineRule="auto"/>
            </w:pPr>
            <w:r>
              <w:t>К/р № 5</w:t>
            </w:r>
          </w:p>
        </w:tc>
        <w:tc>
          <w:tcPr>
            <w:tcW w:w="1560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Контрольный урок</w:t>
            </w:r>
          </w:p>
        </w:tc>
        <w:tc>
          <w:tcPr>
            <w:tcW w:w="1795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Грамотно и каллиграфически правильно писать под диктовку текст, включающий изученные орфограммы и пунктограммы</w:t>
            </w:r>
          </w:p>
        </w:tc>
        <w:tc>
          <w:tcPr>
            <w:tcW w:w="2234" w:type="dxa"/>
            <w:gridSpan w:val="2"/>
          </w:tcPr>
          <w:p w:rsidR="00EA6A74" w:rsidRPr="00832AF1" w:rsidRDefault="00EA6A74" w:rsidP="00B1797B">
            <w:pPr>
              <w:pStyle w:val="a6"/>
              <w:ind w:right="113"/>
            </w:pPr>
            <w:r w:rsidRPr="007D0F88">
              <w:rPr>
                <w:rStyle w:val="ac"/>
                <w:i/>
              </w:rPr>
              <w:t>Регулятивные;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вносить необходимые дополнения и изменения в план и способ действия.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832AF1" w:rsidRDefault="00EA6A74" w:rsidP="00B1797B">
            <w:r w:rsidRPr="00832AF1">
              <w:t>форму</w:t>
            </w:r>
            <w:r w:rsidRPr="00832AF1"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pStyle w:val="c2"/>
              <w:rPr>
                <w:sz w:val="20"/>
                <w:szCs w:val="20"/>
              </w:rPr>
            </w:pPr>
            <w:r w:rsidRPr="007D0F88">
              <w:rPr>
                <w:rStyle w:val="c1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Диктант с грамматическим заданием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диктант и выполнение грамматического задания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16255" w:type="dxa"/>
            <w:gridSpan w:val="25"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  <w:r w:rsidRPr="007D0F88">
              <w:rPr>
                <w:b/>
              </w:rPr>
              <w:t>Имя прилагательное  (10ч.+4ч.).</w:t>
            </w:r>
          </w:p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rPr>
                <w:b/>
              </w:rPr>
            </w:pPr>
          </w:p>
        </w:tc>
      </w:tr>
      <w:tr w:rsidR="00EA6A74" w:rsidRPr="00832AF1" w:rsidTr="00B1797B">
        <w:tc>
          <w:tcPr>
            <w:tcW w:w="529" w:type="dxa"/>
            <w:shd w:val="clear" w:color="auto" w:fill="EEECE1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120</w:t>
            </w:r>
          </w:p>
        </w:tc>
        <w:tc>
          <w:tcPr>
            <w:tcW w:w="713" w:type="dxa"/>
            <w:gridSpan w:val="2"/>
            <w:shd w:val="clear" w:color="auto" w:fill="EEECE1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9 .03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599" w:type="dxa"/>
            <w:shd w:val="clear" w:color="auto" w:fill="EEECE1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  <w:shd w:val="clear" w:color="auto" w:fill="EEECE1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Имя прилагательное как часть речи</w:t>
            </w:r>
          </w:p>
        </w:tc>
        <w:tc>
          <w:tcPr>
            <w:tcW w:w="1525" w:type="dxa"/>
            <w:gridSpan w:val="3"/>
            <w:shd w:val="clear" w:color="auto" w:fill="EEECE1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6" w:type="dxa"/>
            <w:gridSpan w:val="2"/>
            <w:shd w:val="clear" w:color="auto" w:fill="EEECE1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Опознавать прилагательные в речи, выполнять частичный морфологический разбор прилагательных, употреблять их в речи.</w:t>
            </w:r>
          </w:p>
        </w:tc>
        <w:tc>
          <w:tcPr>
            <w:tcW w:w="2268" w:type="dxa"/>
            <w:gridSpan w:val="3"/>
            <w:shd w:val="clear" w:color="auto" w:fill="EEECE1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 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Познавательные: </w:t>
            </w:r>
            <w:r w:rsidRPr="007D0F88">
              <w:rPr>
                <w:color w:val="000000"/>
              </w:rPr>
              <w:t>поиск и выделение необходимой информации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Способность к самооценке на основе критериев успешной учебной деятельности</w:t>
            </w:r>
          </w:p>
        </w:tc>
        <w:tc>
          <w:tcPr>
            <w:tcW w:w="1701" w:type="dxa"/>
            <w:gridSpan w:val="3"/>
            <w:shd w:val="clear" w:color="auto" w:fill="EEECE1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теоретического материала, работа по материалу учебника, выполнение упражнений, синтаксический разбор предложений, творческая работа, словарный диктант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творческой работы, словарного диктанта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EA6A74" w:rsidRPr="007D0F88" w:rsidRDefault="00EA6A74" w:rsidP="00B1797B">
            <w:pPr>
              <w:rPr>
                <w:iCs/>
              </w:rPr>
            </w:pPr>
            <w:r w:rsidRPr="007D0F88">
              <w:rPr>
                <w:iCs/>
              </w:rPr>
              <w:t>Грамотно формулировать запросы при поиске в Интернете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при подготовке д/з.</w:t>
            </w:r>
          </w:p>
        </w:tc>
        <w:tc>
          <w:tcPr>
            <w:tcW w:w="1310" w:type="dxa"/>
            <w:gridSpan w:val="2"/>
            <w:shd w:val="clear" w:color="auto" w:fill="EEECE1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Имя прилагательное как часть речи. Морфологические признаки имён прилагательных. Синтаксическая роль прилагательного в тексте.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121</w:t>
            </w:r>
            <w:r w:rsidRPr="00832AF1">
              <w:t>-12</w:t>
            </w:r>
            <w:r>
              <w:t>2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10.03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13.03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Правописание гласных в падежных окончаниях прилагательных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r w:rsidRPr="00832AF1">
              <w:t>Анализировать орфографический материал, осваивать содержание орфографического правила.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 составление плана и последовательности действий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Познавательные: </w:t>
            </w:r>
            <w:r w:rsidRPr="007D0F88">
              <w:rPr>
                <w:color w:val="000000"/>
              </w:rPr>
              <w:t>умение структурировать знания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Формирование уважительного отношения к иному мнению.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для наблюдений, выполнение упражнений, проверочная и самостоятельная работа, индивидуальная работа по карточкам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проверочной, самостоятельной работы, за работу по карточкам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Правила написания гласных в безударном окончании имён прилагательных.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123</w:t>
            </w:r>
            <w:r w:rsidRPr="00832AF1">
              <w:t>-12</w:t>
            </w:r>
            <w:r>
              <w:t>4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14.03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15.03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highlight w:val="yellow"/>
              </w:rPr>
            </w:pPr>
            <w:r w:rsidRPr="00832AF1">
              <w:t xml:space="preserve">Р/р </w:t>
            </w:r>
            <w:r w:rsidRPr="007D0F88">
              <w:rPr>
                <w:highlight w:val="yellow"/>
              </w:rPr>
              <w:t>Описание животного</w:t>
            </w:r>
          </w:p>
          <w:p w:rsidR="00EA6A74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lastRenderedPageBreak/>
              <w:t>Изложение</w:t>
            </w:r>
            <w:r w:rsidRPr="00832AF1">
              <w:t xml:space="preserve"> </w:t>
            </w:r>
          </w:p>
          <w:p w:rsidR="00EA6A74" w:rsidRPr="00832AF1" w:rsidRDefault="00EA6A74" w:rsidP="00B1797B">
            <w:pPr>
              <w:spacing w:line="276" w:lineRule="auto"/>
            </w:pPr>
            <w:r>
              <w:t>К/р № 6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Урок изучения нового материала по </w:t>
            </w:r>
            <w:r w:rsidRPr="00832AF1">
              <w:lastRenderedPageBreak/>
              <w:t>развитию речи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r w:rsidRPr="00832AF1">
              <w:lastRenderedPageBreak/>
              <w:t xml:space="preserve">Наблюдать за употреблением прилагательных в </w:t>
            </w:r>
            <w:r w:rsidRPr="00832AF1">
              <w:lastRenderedPageBreak/>
              <w:t xml:space="preserve">художественном тексте. 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Выражать собственное мнение, аргументировать его с учётом ситуации общения.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r w:rsidRPr="007D0F88">
              <w:rPr>
                <w:i/>
              </w:rPr>
              <w:lastRenderedPageBreak/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 xml:space="preserve">вносить необходимые коррективы в действие </w:t>
            </w:r>
            <w:r w:rsidRPr="00832AF1">
              <w:lastRenderedPageBreak/>
              <w:t>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832AF1">
              <w:t>осуществлять анализ объектов с выделением существенных и несущественных признаков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832AF1"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lastRenderedPageBreak/>
              <w:t xml:space="preserve">Положительная мотивация учебной </w:t>
            </w:r>
            <w:r w:rsidRPr="007D0F88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Работа по материалу учебника, анализ </w:t>
            </w:r>
            <w:r w:rsidRPr="00832AF1">
              <w:lastRenderedPageBreak/>
              <w:t>текста упра</w:t>
            </w:r>
            <w:r>
              <w:t>жнения 585</w:t>
            </w:r>
            <w:r w:rsidRPr="00832AF1">
              <w:t>, написание изложения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изложение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12</w:t>
            </w:r>
            <w:r>
              <w:t>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16.03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Окончания имён прилагательных после шипящих и Ц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прогнозирование результата и уровня усвоения, его характеристик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самостоятельное выделение и формулирование познавательной цели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pStyle w:val="c5c28"/>
              <w:rPr>
                <w:sz w:val="20"/>
                <w:szCs w:val="20"/>
              </w:rPr>
            </w:pPr>
            <w:r w:rsidRPr="007D0F88">
              <w:rPr>
                <w:rStyle w:val="c8"/>
                <w:sz w:val="20"/>
                <w:szCs w:val="20"/>
              </w:rPr>
              <w:t>Проявлять любознательность, интерес к изучаемому материалу;</w:t>
            </w:r>
            <w:r w:rsidRPr="007D0F88">
              <w:rPr>
                <w:sz w:val="20"/>
                <w:szCs w:val="20"/>
              </w:rPr>
              <w:t xml:space="preserve"> </w:t>
            </w:r>
            <w:r w:rsidRPr="007D0F88">
              <w:rPr>
                <w:rStyle w:val="c8"/>
                <w:sz w:val="20"/>
                <w:szCs w:val="20"/>
              </w:rPr>
              <w:t>развивать навыки сотрудничества со взрослыми и сверстниками при решении задач.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таблице, выполнение упражнений, комплексный анализ текста, словарный диктант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Правописание О-Е после шипящих и Ц в окончаниях существительных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12</w:t>
            </w:r>
            <w:r>
              <w:t>6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17.03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Прилага</w:t>
            </w:r>
            <w:r>
              <w:t>-</w:t>
            </w:r>
            <w:r w:rsidRPr="00832AF1">
              <w:t>тельные полные и краткие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систематизации ЗУН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bCs/>
              </w:rPr>
            </w:pPr>
            <w:r w:rsidRPr="007D0F88">
              <w:rPr>
                <w:bCs/>
              </w:rPr>
              <w:t>Распознавать полные и краткие формы имён прилагательных.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rPr>
                <w:bCs/>
                <w:color w:val="000000"/>
              </w:rPr>
            </w:pPr>
            <w:r w:rsidRPr="007D0F88">
              <w:rPr>
                <w:bCs/>
                <w:i/>
                <w:color w:val="000000"/>
              </w:rPr>
              <w:t>Регулятивные:</w:t>
            </w:r>
          </w:p>
          <w:p w:rsidR="00EA6A74" w:rsidRPr="007D0F88" w:rsidRDefault="00EA6A74" w:rsidP="00B1797B">
            <w:pPr>
              <w:rPr>
                <w:bCs/>
                <w:color w:val="000000"/>
              </w:rPr>
            </w:pPr>
            <w:r w:rsidRPr="007D0F88">
              <w:rPr>
                <w:bCs/>
                <w:color w:val="000000"/>
              </w:rPr>
              <w:t>формирование умения ставить учебную задачу</w:t>
            </w:r>
          </w:p>
          <w:p w:rsidR="00EA6A74" w:rsidRPr="007D0F88" w:rsidRDefault="00EA6A74" w:rsidP="00B1797B">
            <w:pPr>
              <w:rPr>
                <w:bCs/>
                <w:i/>
                <w:color w:val="000000"/>
              </w:rPr>
            </w:pPr>
            <w:r w:rsidRPr="007D0F88">
              <w:rPr>
                <w:bCs/>
                <w:i/>
                <w:color w:val="000000"/>
              </w:rPr>
              <w:t>Познавательные:</w:t>
            </w:r>
          </w:p>
          <w:p w:rsidR="00EA6A74" w:rsidRPr="007D0F88" w:rsidRDefault="00EA6A74" w:rsidP="00B1797B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NewtonCSanPin-Regular"/>
                <w:bCs/>
                <w:sz w:val="20"/>
                <w:szCs w:val="20"/>
              </w:rPr>
            </w:pPr>
            <w:r w:rsidRPr="007D0F88">
              <w:rPr>
                <w:bCs/>
                <w:sz w:val="20"/>
                <w:szCs w:val="20"/>
              </w:rPr>
              <w:t>развитие умения классифицировать явления</w:t>
            </w:r>
          </w:p>
          <w:p w:rsidR="00EA6A74" w:rsidRPr="007D0F88" w:rsidRDefault="00EA6A74" w:rsidP="00B1797B">
            <w:pPr>
              <w:rPr>
                <w:bCs/>
                <w:i/>
                <w:color w:val="000000"/>
              </w:rPr>
            </w:pPr>
            <w:r w:rsidRPr="007D0F88">
              <w:rPr>
                <w:bCs/>
                <w:i/>
                <w:color w:val="000000"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Cs/>
              </w:rPr>
            </w:pPr>
            <w:r w:rsidRPr="007D0F88">
              <w:rPr>
                <w:bCs/>
                <w:color w:val="000000"/>
              </w:rPr>
              <w:t>Построение фраз с использованием лингвистических терминов.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Умение отстаивать свое мнение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синтаксический разбор предложений, конструирование предложений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Полные и краткие прилагательные. Синтаксическая роль кратких прилагательных.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</w:t>
            </w:r>
            <w:r>
              <w:t>27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20.03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</w:t>
            </w:r>
            <w:r>
              <w:t>-</w:t>
            </w:r>
            <w:r w:rsidRPr="00832AF1">
              <w:t>ние кратких прилагательных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bCs/>
              </w:rPr>
            </w:pPr>
            <w:r w:rsidRPr="007D0F88">
              <w:rPr>
                <w:bCs/>
              </w:rPr>
              <w:t>Применять изученное правило в практике письма.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rPr>
                <w:bCs/>
                <w:color w:val="000000"/>
              </w:rPr>
            </w:pPr>
            <w:r w:rsidRPr="007D0F88">
              <w:rPr>
                <w:bCs/>
                <w:i/>
                <w:color w:val="000000"/>
              </w:rPr>
              <w:t>Регулятивные:</w:t>
            </w:r>
          </w:p>
          <w:p w:rsidR="00EA6A74" w:rsidRPr="007D0F88" w:rsidRDefault="00EA6A74" w:rsidP="00B1797B">
            <w:pPr>
              <w:rPr>
                <w:bCs/>
                <w:color w:val="000000"/>
              </w:rPr>
            </w:pPr>
            <w:r w:rsidRPr="007D0F88">
              <w:rPr>
                <w:bCs/>
                <w:color w:val="000000"/>
              </w:rPr>
              <w:t>формирование умения ставить учебную задачу</w:t>
            </w:r>
          </w:p>
          <w:p w:rsidR="00EA6A74" w:rsidRPr="007D0F88" w:rsidRDefault="00EA6A74" w:rsidP="00B1797B">
            <w:pPr>
              <w:rPr>
                <w:bCs/>
                <w:i/>
                <w:color w:val="000000"/>
              </w:rPr>
            </w:pPr>
            <w:r w:rsidRPr="007D0F88">
              <w:rPr>
                <w:bCs/>
                <w:i/>
                <w:color w:val="000000"/>
              </w:rPr>
              <w:t>Познавательные:</w:t>
            </w:r>
          </w:p>
          <w:p w:rsidR="00EA6A74" w:rsidRPr="007D0F88" w:rsidRDefault="00EA6A74" w:rsidP="00B1797B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NewtonCSanPin-Regular"/>
                <w:bCs/>
                <w:sz w:val="20"/>
                <w:szCs w:val="20"/>
              </w:rPr>
            </w:pPr>
            <w:r w:rsidRPr="007D0F88">
              <w:rPr>
                <w:bCs/>
                <w:sz w:val="20"/>
                <w:szCs w:val="20"/>
              </w:rPr>
              <w:t>развитие умения классифицировать явления</w:t>
            </w:r>
          </w:p>
          <w:p w:rsidR="00EA6A74" w:rsidRPr="007D0F88" w:rsidRDefault="00EA6A74" w:rsidP="00B1797B">
            <w:pPr>
              <w:rPr>
                <w:bCs/>
                <w:i/>
                <w:color w:val="000000"/>
              </w:rPr>
            </w:pPr>
            <w:r w:rsidRPr="007D0F88">
              <w:rPr>
                <w:bCs/>
                <w:i/>
                <w:color w:val="000000"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Cs/>
              </w:rPr>
            </w:pPr>
            <w:r w:rsidRPr="007D0F88">
              <w:rPr>
                <w:bCs/>
                <w:color w:val="000000"/>
              </w:rPr>
              <w:t>Построение фраз с использованием лингвистических терминов.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Умение отстаивать свое мнение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упражнений, синтаксический разбор предложений, конструирование предложений, словарный диктант (правописание мягкого знака после шипящих)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</w:t>
            </w:r>
            <w:r>
              <w:t>28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21.03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Р/р Описание животного на основе его изображе</w:t>
            </w:r>
            <w:r>
              <w:t>-</w:t>
            </w:r>
            <w:r w:rsidRPr="00832AF1">
              <w:t>ния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 по развитию речи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832AF1" w:rsidRDefault="00EA6A74" w:rsidP="00B1797B">
            <w:r w:rsidRPr="00832AF1"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A6A74" w:rsidRPr="00832AF1" w:rsidRDefault="00EA6A74" w:rsidP="00B1797B">
            <w:r w:rsidRPr="007D0F88">
              <w:rPr>
                <w:i/>
                <w:color w:val="000000"/>
              </w:rPr>
              <w:lastRenderedPageBreak/>
              <w:t xml:space="preserve">Коммуникативные: </w:t>
            </w:r>
            <w:r w:rsidRPr="00832AF1"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lastRenderedPageBreak/>
              <w:t>Осознавать и определять интерес к созданию собственных текстов, к письменной форме общения.</w:t>
            </w:r>
          </w:p>
          <w:p w:rsidR="00EA6A74" w:rsidRPr="00832AF1" w:rsidRDefault="00EA6A74" w:rsidP="00B1797B">
            <w:pPr>
              <w:jc w:val="center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картине, по вопросам упражнения 599, работа над сочинением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сочинение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Картина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Текст определенного функционально-смыслового типа речи.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</w:t>
            </w:r>
            <w:r>
              <w:t>29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22.03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Морфологический разбор прилагательного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r w:rsidRPr="00832AF1">
              <w:t>Овладеть умением характеризовать имя прилагательное  по его морфологическим признакам и синтаксической роли.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Познавательные: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Коммуникативные: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t>Умение соотносить цели и результат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упражнений на повторение, знакомство с порядком морфологического разбора имени прилагательного, тренировочные упражнения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ха ответы на уроке,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</w:t>
            </w:r>
            <w:r>
              <w:t>30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23.03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по теме «Имя прилагательное»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bCs/>
              </w:rPr>
              <w:t>Применять знания и умения по морфологии, в частности имени прилагательного, в практике правописания, а также при проведении  морфологического разбора слов.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bCs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контрольным вопросам, выполнение тренировочных упражнений, комплексный анализ текста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ха ответы на уроке,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Презентация по теме «Имя прилагательное».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</w:t>
            </w:r>
            <w:r>
              <w:t>31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24.03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Контроль-ный диктант</w:t>
            </w:r>
            <w:r w:rsidRPr="00832AF1">
              <w:t xml:space="preserve"> </w:t>
            </w:r>
          </w:p>
          <w:p w:rsidR="00EA6A74" w:rsidRPr="00832AF1" w:rsidRDefault="00EA6A74" w:rsidP="00B1797B">
            <w:pPr>
              <w:spacing w:line="276" w:lineRule="auto"/>
            </w:pPr>
            <w:r>
              <w:t>К/р № 7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Контрольный урок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Грамотно и каллиграфически правильно писать под диктовку текст, включающий изученные орфограммы и пунктограммы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pPr>
              <w:pStyle w:val="a6"/>
              <w:ind w:right="113"/>
            </w:pPr>
            <w:r w:rsidRPr="007D0F88">
              <w:rPr>
                <w:rStyle w:val="ac"/>
                <w:i/>
              </w:rPr>
              <w:t>Регулятивные;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вносить необходимые дополнения и изменения в план и способ действия.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832AF1" w:rsidRDefault="00EA6A74" w:rsidP="00B1797B">
            <w:r w:rsidRPr="00832AF1">
              <w:t>форму</w:t>
            </w:r>
            <w:r w:rsidRPr="00832AF1"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pStyle w:val="c2"/>
              <w:rPr>
                <w:sz w:val="20"/>
                <w:szCs w:val="20"/>
              </w:rPr>
            </w:pPr>
            <w:r w:rsidRPr="007D0F88">
              <w:rPr>
                <w:rStyle w:val="c1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Диктант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диктант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Орфограмма.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Пунктограмма.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132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3.04 =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Анализ контроль</w:t>
            </w:r>
            <w:r>
              <w:t>-</w:t>
            </w:r>
            <w:r w:rsidRPr="00832AF1">
              <w:t>ного диктанта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Cs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 xml:space="preserve">Регулятивные: </w:t>
            </w:r>
            <w:r w:rsidRPr="007D0F88">
              <w:rPr>
                <w:sz w:val="20"/>
              </w:rPr>
              <w:t>осуществлять поиск необходимой информации</w:t>
            </w:r>
          </w:p>
          <w:p w:rsidR="00EA6A74" w:rsidRPr="007D0F88" w:rsidRDefault="00EA6A74" w:rsidP="00B1797B">
            <w:pPr>
              <w:snapToGrid w:val="0"/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832AF1">
              <w:t xml:space="preserve"> оценивать правильность выполнения действий и вносить необходимые коррективы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учитывать и уважать разные мнения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Анализ ошибок, допущенных в диктанте, выполнение упражнений на закрепление материала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заданий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13</w:t>
            </w:r>
            <w:r>
              <w:t>3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4.04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Р/р </w:t>
            </w:r>
            <w:r w:rsidRPr="007D0F88">
              <w:rPr>
                <w:highlight w:val="yellow"/>
              </w:rPr>
              <w:t xml:space="preserve">Художественное описание животного на основе </w:t>
            </w:r>
            <w:r w:rsidRPr="007D0F88">
              <w:rPr>
                <w:highlight w:val="yellow"/>
              </w:rPr>
              <w:lastRenderedPageBreak/>
              <w:t>наблюденийСочинение-этюд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Урок совершенствования ЗУН по развитию речи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 xml:space="preserve">Уметь создавать собственный текст, уместно использовать изобразительно-выразительные средства языка, </w:t>
            </w:r>
            <w:r w:rsidRPr="00832AF1">
              <w:lastRenderedPageBreak/>
              <w:t>соблюдать нормы при письме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самостоятельное создание алгоритмов </w:t>
            </w:r>
            <w:r w:rsidRPr="00832AF1">
              <w:lastRenderedPageBreak/>
              <w:t>деятельности при решении проблем творческого и поискового характера</w:t>
            </w:r>
          </w:p>
          <w:p w:rsidR="00EA6A74" w:rsidRPr="00832AF1" w:rsidRDefault="00EA6A74" w:rsidP="00B1797B">
            <w:r w:rsidRPr="007D0F88">
              <w:rPr>
                <w:i/>
                <w:color w:val="000000"/>
              </w:rPr>
              <w:t xml:space="preserve">Коммуникативные: </w:t>
            </w:r>
            <w:r w:rsidRPr="00832AF1"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lastRenderedPageBreak/>
              <w:t xml:space="preserve">Осознавать и определять интерес к созданию собственных текстов, к письменной </w:t>
            </w:r>
            <w:r w:rsidRPr="00832AF1">
              <w:lastRenderedPageBreak/>
              <w:t>форме общения.</w:t>
            </w:r>
          </w:p>
          <w:p w:rsidR="00EA6A74" w:rsidRPr="00832AF1" w:rsidRDefault="00EA6A74" w:rsidP="00B1797B"/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Работа над сочинением-описанием по упражнению 605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сочинение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Текст определенного функционально-смыслового </w:t>
            </w:r>
            <w:r w:rsidRPr="00832AF1">
              <w:lastRenderedPageBreak/>
              <w:t>типа речи.</w:t>
            </w:r>
          </w:p>
        </w:tc>
      </w:tr>
      <w:tr w:rsidR="00EA6A74" w:rsidRPr="00832AF1" w:rsidTr="00B1797B">
        <w:tc>
          <w:tcPr>
            <w:tcW w:w="16255" w:type="dxa"/>
            <w:gridSpan w:val="25"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Глагол (27 ч.+4</w:t>
            </w:r>
            <w:r w:rsidRPr="007D0F88">
              <w:rPr>
                <w:b/>
              </w:rPr>
              <w:t xml:space="preserve"> ч.)</w:t>
            </w:r>
          </w:p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rPr>
                <w:b/>
              </w:rPr>
            </w:pPr>
          </w:p>
        </w:tc>
      </w:tr>
      <w:tr w:rsidR="00EA6A74" w:rsidRPr="00832AF1" w:rsidTr="00B1797B">
        <w:tc>
          <w:tcPr>
            <w:tcW w:w="529" w:type="dxa"/>
            <w:shd w:val="clear" w:color="auto" w:fill="EEECE1"/>
          </w:tcPr>
          <w:p w:rsidR="00EA6A74" w:rsidRPr="00832AF1" w:rsidRDefault="00EA6A74" w:rsidP="00B1797B">
            <w:pPr>
              <w:spacing w:line="276" w:lineRule="auto"/>
            </w:pPr>
            <w:r>
              <w:t>134-135</w:t>
            </w:r>
          </w:p>
        </w:tc>
        <w:tc>
          <w:tcPr>
            <w:tcW w:w="713" w:type="dxa"/>
            <w:gridSpan w:val="2"/>
            <w:shd w:val="clear" w:color="auto" w:fill="EEECE1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5.04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6.04</w:t>
            </w:r>
          </w:p>
        </w:tc>
        <w:tc>
          <w:tcPr>
            <w:tcW w:w="599" w:type="dxa"/>
            <w:shd w:val="clear" w:color="auto" w:fill="EEECE1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  <w:shd w:val="clear" w:color="auto" w:fill="EEECE1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Глагол как часть речи</w:t>
            </w:r>
          </w:p>
        </w:tc>
        <w:tc>
          <w:tcPr>
            <w:tcW w:w="1525" w:type="dxa"/>
            <w:gridSpan w:val="3"/>
            <w:shd w:val="clear" w:color="auto" w:fill="EEECE1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систематизации ЗУН</w:t>
            </w:r>
          </w:p>
        </w:tc>
        <w:tc>
          <w:tcPr>
            <w:tcW w:w="1796" w:type="dxa"/>
            <w:gridSpan w:val="2"/>
            <w:shd w:val="clear" w:color="auto" w:fill="EEECE1"/>
          </w:tcPr>
          <w:p w:rsidR="00EA6A74" w:rsidRPr="00832AF1" w:rsidRDefault="00EA6A74" w:rsidP="00B1797B">
            <w:r w:rsidRPr="00832AF1">
              <w:t>Наблюдать за употреблением глаголов в речи. Анализировать и характеризовать общее грамматическое значение.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Определять грамматические признаки глаголов.</w:t>
            </w:r>
          </w:p>
        </w:tc>
        <w:tc>
          <w:tcPr>
            <w:tcW w:w="2268" w:type="dxa"/>
            <w:gridSpan w:val="3"/>
            <w:shd w:val="clear" w:color="auto" w:fill="EEECE1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выбирать  действия в соответствии с поставленной задачей и условиями её реализации.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r w:rsidRPr="00832AF1">
              <w:t>учитывать разные мнения и интересы и обосновывать собственную позицию.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3"/>
            <w:shd w:val="clear" w:color="auto" w:fill="EEECE1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теоретического материала по теме «Глагол как часть речи», выполнение упражнений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ответы, за выполнение упражнений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1310" w:type="dxa"/>
            <w:gridSpan w:val="2"/>
            <w:shd w:val="clear" w:color="auto" w:fill="EEECE1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Глагол как часть речи. Морфологические признаки глагола. Роль глагола в тексте.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 w:rsidRPr="00832AF1">
              <w:t>13</w:t>
            </w:r>
            <w:r>
              <w:t>6</w:t>
            </w:r>
          </w:p>
          <w:p w:rsidR="00EA6A74" w:rsidRPr="00832AF1" w:rsidRDefault="00EA6A74" w:rsidP="00B1797B">
            <w:pPr>
              <w:spacing w:line="276" w:lineRule="auto"/>
            </w:pPr>
            <w:r>
              <w:t>137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7.04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10.04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</w:t>
            </w:r>
            <w:r>
              <w:t>-</w:t>
            </w:r>
            <w:r w:rsidRPr="00832AF1">
              <w:t>ние НЕ с глаголами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систематизации ЗУН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i/>
              </w:rPr>
              <w:t>Регулятивные</w:t>
            </w:r>
            <w:r w:rsidRPr="00832AF1">
              <w:rPr>
                <w:rStyle w:val="ac"/>
              </w:rPr>
              <w:t>:</w:t>
            </w:r>
            <w:r w:rsidRPr="00832AF1">
              <w:t xml:space="preserve"> формулиро</w:t>
            </w:r>
            <w:r w:rsidRPr="00832AF1">
              <w:softHyphen/>
              <w:t>вать и удерживать учебную задачу, применять установ</w:t>
            </w:r>
            <w:r w:rsidRPr="00832AF1">
              <w:softHyphen/>
              <w:t>ленные правила в планирова</w:t>
            </w:r>
            <w:r w:rsidRPr="00832AF1">
              <w:softHyphen/>
              <w:t xml:space="preserve">нии способа решения. </w:t>
            </w: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snapToGrid w:val="0"/>
            </w:pPr>
            <w:r w:rsidRPr="00832AF1">
              <w:lastRenderedPageBreak/>
              <w:t>самостоя</w:t>
            </w:r>
            <w:r w:rsidRPr="00832AF1">
              <w:softHyphen/>
              <w:t>тельно выделять и формули</w:t>
            </w:r>
            <w:r w:rsidRPr="00832AF1">
              <w:softHyphen/>
              <w:t xml:space="preserve">ровать познавательную цель. </w:t>
            </w: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адекват</w:t>
            </w:r>
            <w:r w:rsidRPr="00832AF1">
              <w:softHyphen/>
              <w:t>но использовать речь: пра</w:t>
            </w:r>
            <w:r w:rsidRPr="00832AF1">
              <w:softHyphen/>
              <w:t>вильно составлять предложе</w:t>
            </w:r>
            <w:r w:rsidRPr="00832AF1">
              <w:softHyphen/>
              <w:t>ния, логично выстраивать текст ответа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pacing w:before="90" w:after="90"/>
            </w:pPr>
            <w:r w:rsidRPr="00832AF1">
              <w:lastRenderedPageBreak/>
              <w:t>Осознание ценностного отношения к полученным знаниям.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упражнений по теме урока, самостоятельная работа, 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самостоятельную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Правописание НЕ с глаголами.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</w:t>
            </w:r>
            <w:r>
              <w:t>38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11.04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Р/р Рассказ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 по развитию речи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Знать, как обычно начинается рассказ, как строится повест</w:t>
            </w:r>
            <w:r w:rsidRPr="007D0F88">
              <w:rPr>
                <w:color w:val="333333"/>
              </w:rPr>
              <w:softHyphen/>
              <w:t>вование,  составлять рассказ по картинкам.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color w:val="333333"/>
              </w:rPr>
              <w:t>Уметь использовать в расска</w:t>
            </w:r>
            <w:r w:rsidRPr="007D0F88">
              <w:rPr>
                <w:color w:val="333333"/>
              </w:rPr>
              <w:softHyphen/>
              <w:t>зе диалог и прямую речь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832AF1" w:rsidRDefault="00EA6A74" w:rsidP="00B1797B">
            <w:r w:rsidRPr="00832AF1"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A6A74" w:rsidRPr="00832AF1" w:rsidRDefault="00EA6A74" w:rsidP="00B1797B">
            <w:r w:rsidRPr="007D0F88">
              <w:rPr>
                <w:i/>
                <w:color w:val="000000"/>
              </w:rPr>
              <w:t xml:space="preserve">Коммуникативные: </w:t>
            </w:r>
            <w:r w:rsidRPr="00832AF1"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t>Осознавать и определять интерес к созданию собственных текстов, к письменной форме общения.</w:t>
            </w:r>
          </w:p>
          <w:p w:rsidR="00EA6A74" w:rsidRPr="00832AF1" w:rsidRDefault="00EA6A74" w:rsidP="00B1797B">
            <w:pPr>
              <w:jc w:val="center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составление рассказа по сюжетным картинкам, творческая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творческую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Рисунки учебника.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Структура рассказа.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139</w:t>
            </w:r>
            <w:r w:rsidRPr="00832AF1">
              <w:t>-</w:t>
            </w:r>
            <w:r>
              <w:t>140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12.0413.04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Неопределённая форма глагола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bCs/>
              </w:rPr>
            </w:pPr>
            <w:r w:rsidRPr="007D0F88">
              <w:rPr>
                <w:bCs/>
              </w:rPr>
              <w:t>Распознавать инфинитиф и личные формы глагола. Приводить соответствующие примеры.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Cs/>
              </w:rPr>
              <w:t>проявлять познавательную инициативу в учебном сотрудничестве</w:t>
            </w:r>
            <w:r w:rsidRPr="007D0F88">
              <w:rPr>
                <w:i/>
                <w:iCs/>
              </w:rPr>
              <w:t>.</w:t>
            </w:r>
          </w:p>
          <w:p w:rsidR="00EA6A74" w:rsidRPr="00832AF1" w:rsidRDefault="00EA6A74" w:rsidP="00B1797B">
            <w:r w:rsidRPr="007D0F88">
              <w:rPr>
                <w:i/>
              </w:rPr>
              <w:t>Познавательные:</w:t>
            </w:r>
            <w:r w:rsidRPr="00832AF1">
              <w:t xml:space="preserve"> </w:t>
            </w:r>
          </w:p>
          <w:p w:rsidR="00EA6A74" w:rsidRPr="00832AF1" w:rsidRDefault="00EA6A74" w:rsidP="00B1797B">
            <w:r w:rsidRPr="007D0F88">
              <w:rPr>
                <w:iCs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Cs/>
              </w:rPr>
              <w:lastRenderedPageBreak/>
              <w:t>понимать относительность мнений и подходов к решению проблемы.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материалу учебника, выполнение упражнений, словарная работа, объяснительный диктант, творческая </w:t>
            </w:r>
            <w:r w:rsidRPr="00832AF1">
              <w:lastRenderedPageBreak/>
              <w:t>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ответы на уроке, за объяснительный диктант, за творческую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Личные и неопределённая формы глагола. Суффиксы инфинитива.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141-142</w:t>
            </w:r>
          </w:p>
        </w:tc>
        <w:tc>
          <w:tcPr>
            <w:tcW w:w="713" w:type="dxa"/>
            <w:gridSpan w:val="2"/>
            <w:shd w:val="clear" w:color="auto" w:fill="F2F2F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14.04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17.04</w:t>
            </w:r>
          </w:p>
        </w:tc>
        <w:tc>
          <w:tcPr>
            <w:tcW w:w="599" w:type="dxa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Правописание 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-тся  и  -ться 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 глаголах</w:t>
            </w:r>
          </w:p>
        </w:tc>
        <w:tc>
          <w:tcPr>
            <w:tcW w:w="1525" w:type="dxa"/>
            <w:gridSpan w:val="3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6" w:type="dxa"/>
            <w:gridSpan w:val="2"/>
            <w:shd w:val="clear" w:color="auto" w:fill="F2F2F2"/>
          </w:tcPr>
          <w:p w:rsidR="00EA6A74" w:rsidRPr="00832AF1" w:rsidRDefault="00EA6A74" w:rsidP="00B1797B">
            <w:r w:rsidRPr="00832AF1">
              <w:t>Осваивать содержание изучаемой орфограммы и алгоритм  её использования.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выполнять учебное задание в соответствии с целью.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определять значимость речи в общении и обосновывать своё суждение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rPr>
                <w:rStyle w:val="c11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3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практическая работа, объяснительный диктант, словарная работа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объяснительный диктант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Правописание 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-тся  и  -ться 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 глаголах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143</w:t>
            </w:r>
            <w:r w:rsidRPr="00832AF1">
              <w:t>-1</w:t>
            </w:r>
            <w:r>
              <w:t>44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18.04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19.04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Виды глагола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333333"/>
              </w:rPr>
              <w:t>Распознавать виды глаголов  по вопросам и значениям, владеть способом действия   по   распознаванию вида глагола, уметь отличать глаголы совершенного и  не</w:t>
            </w:r>
            <w:r w:rsidRPr="007D0F88">
              <w:rPr>
                <w:color w:val="333333"/>
              </w:rPr>
              <w:softHyphen/>
              <w:t>совершенного вида, употреб</w:t>
            </w:r>
            <w:r w:rsidRPr="007D0F88">
              <w:rPr>
                <w:color w:val="333333"/>
              </w:rPr>
              <w:softHyphen/>
              <w:t>лять их в речи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t>выделение и осознание учащимся того, что уже усвоено и что еще нужно усвоить, осознание качества и уровня усвоения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t>понимание и адекватная оценка языка средств массовой информации.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832AF1" w:rsidRDefault="00EA6A74" w:rsidP="00B1797B">
            <w:pPr>
              <w:ind w:firstLine="540"/>
            </w:pPr>
            <w:r w:rsidRPr="00832AF1">
              <w:t>умение с достаточной полнотой и точностью выражать</w:t>
            </w:r>
          </w:p>
          <w:p w:rsidR="00EA6A74" w:rsidRPr="00832AF1" w:rsidRDefault="00EA6A74" w:rsidP="00B1797B">
            <w:r w:rsidRPr="00832AF1">
              <w:t>свои мысли в соответствии с задачами и условиями коммуникации.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pStyle w:val="c5c28"/>
              <w:rPr>
                <w:sz w:val="20"/>
                <w:szCs w:val="20"/>
              </w:rPr>
            </w:pPr>
            <w:r w:rsidRPr="007D0F88">
              <w:rPr>
                <w:rStyle w:val="c8"/>
                <w:sz w:val="20"/>
                <w:szCs w:val="20"/>
              </w:rPr>
              <w:t>Проявлять любознательность, интерес к изучаемому материалу;</w:t>
            </w:r>
            <w:r w:rsidRPr="007D0F88">
              <w:rPr>
                <w:sz w:val="20"/>
                <w:szCs w:val="20"/>
              </w:rPr>
              <w:t xml:space="preserve"> </w:t>
            </w:r>
            <w:r w:rsidRPr="007D0F88">
              <w:rPr>
                <w:rStyle w:val="c8"/>
                <w:sz w:val="20"/>
                <w:szCs w:val="20"/>
              </w:rPr>
              <w:t>развивать навыки сотрудничества со взрослыми и сверстниками при решении задач.</w:t>
            </w:r>
          </w:p>
          <w:p w:rsidR="00EA6A74" w:rsidRPr="007D0F88" w:rsidRDefault="00EA6A74" w:rsidP="00B1797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для наблюдений, выполнение тренировочных упражнений, работа по развитию речи, творческая работа, проверочная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упражне</w:t>
            </w:r>
            <w:r>
              <w:t xml:space="preserve">                                                </w:t>
            </w:r>
            <w:r w:rsidRPr="00832AF1">
              <w:t>ний, за творческую и проверочную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теие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Виды глагола.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lastRenderedPageBreak/>
              <w:t>145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20.04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Контроль-ный диктант</w:t>
            </w:r>
          </w:p>
          <w:p w:rsidR="00EA6A74" w:rsidRPr="00832AF1" w:rsidRDefault="00EA6A74" w:rsidP="00B1797B">
            <w:pPr>
              <w:spacing w:line="276" w:lineRule="auto"/>
            </w:pPr>
            <w:r>
              <w:t>К/р № 8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Контроль</w:t>
            </w:r>
            <w:r>
              <w:t>-</w:t>
            </w:r>
            <w:r w:rsidRPr="00832AF1">
              <w:t>ный урок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Грамотно и каллиграфически правильно писать под диктовку текст, включающий изученные орфограммы и пунктограммы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pPr>
              <w:pStyle w:val="a6"/>
              <w:ind w:right="113"/>
            </w:pPr>
            <w:r w:rsidRPr="007D0F88">
              <w:rPr>
                <w:rStyle w:val="ac"/>
                <w:i/>
              </w:rPr>
              <w:t>Регулятивные;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вносить необходимые дополнения и изменения в план и способ действия.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832AF1" w:rsidRDefault="00EA6A74" w:rsidP="00B1797B">
            <w:r w:rsidRPr="00832AF1">
              <w:t>форму</w:t>
            </w:r>
            <w:r w:rsidRPr="00832AF1"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pStyle w:val="c2"/>
              <w:rPr>
                <w:sz w:val="20"/>
                <w:szCs w:val="20"/>
              </w:rPr>
            </w:pPr>
            <w:r w:rsidRPr="007D0F88">
              <w:rPr>
                <w:rStyle w:val="c1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Диктант 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Оценка за диктант 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Орфограмма. Пунктограмма.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146</w:t>
            </w:r>
            <w:r w:rsidRPr="00832AF1">
              <w:t>-1</w:t>
            </w:r>
            <w:r>
              <w:t>47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21.04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24.04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Буквы Е-И в корнях с чередованием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r w:rsidRPr="00832AF1">
              <w:t>Осваивать содержание изучаемой орфограммы и алгоритм  её использования.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выполнять учебное задание в соответствии с целью.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определять значимость речи в общении и обосновывать своё суждение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rPr>
                <w:rStyle w:val="c11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таблице, выполнение упражнений, проверочная работа, самостоятельная работа, работа по перфокартам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ответы на уроке, за выполнение проверочной, самостоятельной работы, работы по перфокартам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Буквы е-и в корнях глаголов</w:t>
            </w:r>
          </w:p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с чередованием:</w:t>
            </w:r>
          </w:p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-бер-/-бир-,</w:t>
            </w:r>
          </w:p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-дер-/-дир-,</w:t>
            </w:r>
          </w:p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-мер-/-мир-,</w:t>
            </w:r>
          </w:p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-пер-/-пир-,</w:t>
            </w:r>
          </w:p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-тер-   тир-,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333333"/>
              </w:rPr>
              <w:t>-стел-/-стил'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</w:t>
            </w:r>
            <w:r>
              <w:t>48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25.04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Р/р </w:t>
            </w:r>
            <w:r w:rsidRPr="007D0F88">
              <w:rPr>
                <w:highlight w:val="yellow"/>
              </w:rPr>
              <w:t>Невыдуманный рассказ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 по развитию речи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Уметь использовать глаголы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color w:val="333333"/>
              </w:rPr>
              <w:t xml:space="preserve">разного вида в </w:t>
            </w:r>
            <w:r w:rsidRPr="007D0F88">
              <w:rPr>
                <w:color w:val="333333"/>
              </w:rPr>
              <w:lastRenderedPageBreak/>
              <w:t>тексте, созда</w:t>
            </w:r>
            <w:r w:rsidRPr="007D0F88">
              <w:rPr>
                <w:color w:val="333333"/>
              </w:rPr>
              <w:softHyphen/>
              <w:t>вать текст повествовательно</w:t>
            </w:r>
            <w:r w:rsidRPr="007D0F88">
              <w:rPr>
                <w:color w:val="333333"/>
              </w:rPr>
              <w:softHyphen/>
              <w:t>го характера, реализуя замы</w:t>
            </w:r>
            <w:r w:rsidRPr="007D0F88">
              <w:rPr>
                <w:color w:val="333333"/>
              </w:rPr>
              <w:softHyphen/>
              <w:t>сел в соответствии с темой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lastRenderedPageBreak/>
              <w:t>Регулятивные:</w:t>
            </w:r>
            <w:r w:rsidRPr="007D0F88">
              <w:rPr>
                <w:color w:val="000000"/>
              </w:rPr>
              <w:t xml:space="preserve">  определение последовательности промежуточных целей </w:t>
            </w:r>
            <w:r w:rsidRPr="007D0F88">
              <w:rPr>
                <w:color w:val="000000"/>
              </w:rPr>
              <w:lastRenderedPageBreak/>
              <w:t>с учётом конечного результата; составление плана и последовательности действий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умение осознанно строить речевое высказывание в устной и письменной форме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инициативное сотрудничество в поиске и сборе информации.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lastRenderedPageBreak/>
              <w:t>Появление желания умело пользоваться зыком.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материалу учебника, анализ текстов, </w:t>
            </w:r>
            <w:r w:rsidRPr="00832AF1">
              <w:lastRenderedPageBreak/>
              <w:t>словесное рисование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сочинение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Тип речи - повествование.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color w:val="333333"/>
              </w:rPr>
              <w:t>Особенност</w:t>
            </w:r>
            <w:r w:rsidRPr="007D0F88">
              <w:rPr>
                <w:color w:val="333333"/>
              </w:rPr>
              <w:lastRenderedPageBreak/>
              <w:t>и рассказа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</w:t>
            </w:r>
            <w:r>
              <w:t>49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26.04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Время глагола Прошедшее время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bCs/>
              </w:rPr>
              <w:t xml:space="preserve">Определять время глаголов, </w:t>
            </w:r>
            <w:r w:rsidRPr="007D0F88">
              <w:rPr>
                <w:color w:val="333333"/>
              </w:rPr>
              <w:t>определять  способ образования  глаголов прошед</w:t>
            </w:r>
            <w:r w:rsidRPr="007D0F88">
              <w:rPr>
                <w:color w:val="333333"/>
              </w:rPr>
              <w:softHyphen/>
              <w:t>шего времени, выбирать орфограммы перед суффиксом -л, употреблять в речи,   соблюдая   орфоэпиче</w:t>
            </w:r>
            <w:r w:rsidRPr="007D0F88">
              <w:rPr>
                <w:color w:val="333333"/>
              </w:rPr>
              <w:softHyphen/>
              <w:t>ские нормы.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i/>
              </w:rPr>
              <w:t>Регулятивные: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создавать ал</w:t>
            </w:r>
            <w:r w:rsidRPr="00832AF1">
              <w:softHyphen/>
              <w:t>горитмы деятельности при решении проблем различного характера.</w:t>
            </w:r>
          </w:p>
          <w:p w:rsidR="00EA6A74" w:rsidRPr="00832AF1" w:rsidRDefault="00EA6A74" w:rsidP="00B1797B"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понимать заданный вопрос, в соответствии с ним строить устный ответ. </w:t>
            </w: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договариваться, приходить к общему решению.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 на закрепление темы урока, проверочная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упражнений, за проверочную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Категория времени глагола.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</w:t>
            </w:r>
            <w:r>
              <w:t>50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27.04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Настоящее время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Определять форму настоящего времени.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t>выделение и осознание учащимся того, что уже усвоено и что еще нужно усвоить, осознание качества и уровня усвоения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t xml:space="preserve">понимание и </w:t>
            </w:r>
            <w:r w:rsidRPr="00832AF1">
              <w:lastRenderedPageBreak/>
              <w:t>адекватная оценка языка средств массовой информации.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832AF1" w:rsidRDefault="00EA6A74" w:rsidP="00B1797B">
            <w:pPr>
              <w:ind w:firstLine="540"/>
            </w:pPr>
            <w:r w:rsidRPr="00832AF1">
              <w:t>умение с достаточной полнотой и точностью выражать</w:t>
            </w:r>
          </w:p>
          <w:p w:rsidR="00EA6A74" w:rsidRPr="00832AF1" w:rsidRDefault="00EA6A74" w:rsidP="00B1797B">
            <w:r w:rsidRPr="00832AF1">
              <w:t>свои мысли в соответствии с задачами и условиями коммуникации.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pStyle w:val="c5c28"/>
              <w:rPr>
                <w:sz w:val="20"/>
                <w:szCs w:val="20"/>
              </w:rPr>
            </w:pPr>
            <w:r w:rsidRPr="007D0F88">
              <w:rPr>
                <w:rStyle w:val="c8"/>
                <w:sz w:val="20"/>
                <w:szCs w:val="20"/>
              </w:rPr>
              <w:lastRenderedPageBreak/>
              <w:t>Проявлять любознательность, интерес к изучаемому материалу;</w:t>
            </w:r>
            <w:r w:rsidRPr="007D0F88">
              <w:rPr>
                <w:sz w:val="20"/>
                <w:szCs w:val="20"/>
              </w:rPr>
              <w:t xml:space="preserve"> </w:t>
            </w:r>
            <w:r w:rsidRPr="007D0F88">
              <w:rPr>
                <w:rStyle w:val="c8"/>
                <w:sz w:val="20"/>
                <w:szCs w:val="20"/>
              </w:rPr>
              <w:t xml:space="preserve">развивать навыки сотрудничества со взрослыми и </w:t>
            </w:r>
            <w:r w:rsidRPr="007D0F88">
              <w:rPr>
                <w:rStyle w:val="c8"/>
                <w:sz w:val="20"/>
                <w:szCs w:val="20"/>
              </w:rPr>
              <w:lastRenderedPageBreak/>
              <w:t>сверстниками при решении задач.</w:t>
            </w:r>
          </w:p>
          <w:p w:rsidR="00EA6A74" w:rsidRPr="007D0F88" w:rsidRDefault="00EA6A74" w:rsidP="00B1797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Искать информацию в соответствующих возрасту цифровых словарях и </w:t>
            </w:r>
            <w:r w:rsidRPr="00832AF1">
              <w:lastRenderedPageBreak/>
              <w:t>справочниках, контролируемом Интернете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Категория времени глагола.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</w:t>
            </w:r>
            <w:r>
              <w:t>51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28.04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Будущее время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Определять форму будущего времени.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</w:p>
          <w:p w:rsidR="00EA6A74" w:rsidRPr="00832AF1" w:rsidRDefault="00EA6A74" w:rsidP="00B1797B">
            <w:r w:rsidRPr="00832AF1">
              <w:t>в диалоге с учителем вырабатывать критерии оценки и определять степень успешности своей работы/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832AF1">
              <w:t>формулировать правило на основе выделения существенных признаков;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832AF1">
              <w:t xml:space="preserve"> выполнять задания с использованием материальных объектов, схем;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r w:rsidRPr="00832AF1">
              <w:t>оформлять свои мысли в устной и письменной форме с учётом речевой ситуации.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Категория времени глагола.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</w:t>
            </w:r>
            <w:r>
              <w:t>52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Спряжение глагола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Изменять глагол по лицам и числам, образовывать формы настоящего и будущего времени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</w:p>
          <w:p w:rsidR="00EA6A74" w:rsidRPr="00832AF1" w:rsidRDefault="00EA6A74" w:rsidP="00B1797B">
            <w:r w:rsidRPr="00832AF1">
              <w:t>в диалоге с учителем вырабатывать критерии оценки и определять степень успешности своей работы/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832AF1">
              <w:t xml:space="preserve">-формулировать </w:t>
            </w:r>
            <w:r w:rsidRPr="00832AF1">
              <w:lastRenderedPageBreak/>
              <w:t>правило на основе выделения существенных признаков;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832AF1">
              <w:t xml:space="preserve"> выполнять задания с использованием материальных объектов, схем;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Коммуникативные:</w:t>
            </w:r>
          </w:p>
          <w:p w:rsidR="00EA6A74" w:rsidRPr="00832AF1" w:rsidRDefault="00EA6A74" w:rsidP="00B1797B">
            <w:r w:rsidRPr="00832AF1">
              <w:t>оформлять свои мысли в устной и письменной форме с учётом речевой ситуации.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Работа по материалу учебника, выполнение упражнений на закрепление темы урока, </w:t>
            </w:r>
            <w:r w:rsidRPr="00832AF1">
              <w:lastRenderedPageBreak/>
              <w:t>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Создавать тексты с использованием средств ИКТ: редактирова</w:t>
            </w:r>
            <w:r w:rsidRPr="00832AF1">
              <w:lastRenderedPageBreak/>
              <w:t>ть, оформлять и сохранять их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lastRenderedPageBreak/>
              <w:t>Типы спряжения глаголов.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153-154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3.05-4.05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Правописание безударных личных окончаний глаголов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Комбинированный урок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r w:rsidRPr="00832AF1">
              <w:t>Осваивать содержание изучаемой орфограммы и алгоритм  её использования.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выполнять учебное задание в соответствии с целью.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определять значимость речи в общении и обосновывать своё суждение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rPr>
                <w:rStyle w:val="c11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 на закрепление темы урока, работа по перфокартам, компьютерное тестирование, словарная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компьютерное тестирование,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1</w:t>
            </w:r>
            <w:r>
              <w:t>55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5.05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Морфологический разбор глагола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систематизации ЗУН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r w:rsidRPr="00832AF1">
              <w:t>Овладеть умением характеризовать имя прилагательное  по его морфологическим признакам и синтаксической роли.</w:t>
            </w:r>
          </w:p>
        </w:tc>
        <w:tc>
          <w:tcPr>
            <w:tcW w:w="2268" w:type="dxa"/>
            <w:gridSpan w:val="3"/>
          </w:tcPr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0F88">
              <w:rPr>
                <w:i/>
                <w:sz w:val="20"/>
                <w:szCs w:val="20"/>
              </w:rPr>
              <w:t>Познавательные: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Коммуникативные:</w:t>
            </w:r>
            <w:r w:rsidRPr="007D0F88">
              <w:rPr>
                <w:sz w:val="20"/>
                <w:szCs w:val="20"/>
                <w:u w:val="single"/>
              </w:rPr>
              <w:t xml:space="preserve"> </w:t>
            </w:r>
            <w:r w:rsidRPr="007D0F88">
              <w:rPr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7D0F88">
              <w:rPr>
                <w:color w:val="000000"/>
              </w:rPr>
              <w:t>Умение соотносить цели и результат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Знакомство с порядком морфологического разбора глагола, выполнение упражнений, самостоятельная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самостоятельную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  <w:shd w:val="clear" w:color="auto" w:fill="FFFFFF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15</w:t>
            </w:r>
            <w:r>
              <w:t>6-157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10.05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11.05</w:t>
            </w:r>
          </w:p>
        </w:tc>
        <w:tc>
          <w:tcPr>
            <w:tcW w:w="599" w:type="dxa"/>
            <w:shd w:val="clear" w:color="auto" w:fill="FFFFFF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Мягкий знак после шипящих в глаголах 2-го лица единственного числа</w:t>
            </w:r>
          </w:p>
        </w:tc>
        <w:tc>
          <w:tcPr>
            <w:tcW w:w="1525" w:type="dxa"/>
            <w:gridSpan w:val="3"/>
            <w:shd w:val="clear" w:color="auto" w:fill="FFFFFF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</w:t>
            </w:r>
          </w:p>
        </w:tc>
        <w:tc>
          <w:tcPr>
            <w:tcW w:w="1796" w:type="dxa"/>
            <w:gridSpan w:val="2"/>
            <w:shd w:val="clear" w:color="auto" w:fill="FFFFFF"/>
          </w:tcPr>
          <w:p w:rsidR="00EA6A74" w:rsidRPr="00832AF1" w:rsidRDefault="00EA6A74" w:rsidP="00B1797B">
            <w:r w:rsidRPr="00832AF1">
              <w:t>Осваивать содержание изучаемой орфограммы и алгоритм  её использования.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Применять при письме данное орфографическое правило.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Регулятивные: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выполнять учебное задание в соответствии с целью.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7D0F88">
              <w:rPr>
                <w:color w:val="000000"/>
              </w:rPr>
              <w:t xml:space="preserve"> 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832AF1">
              <w:rPr>
                <w:rStyle w:val="c11"/>
              </w:rPr>
              <w:t>определять значимость речи в общении и обосновывать своё суждение</w:t>
            </w:r>
          </w:p>
          <w:p w:rsidR="00EA6A74" w:rsidRPr="007D0F88" w:rsidRDefault="00EA6A74" w:rsidP="00B1797B">
            <w:pPr>
              <w:rPr>
                <w:color w:val="000000"/>
              </w:rPr>
            </w:pPr>
            <w:r w:rsidRPr="007D0F88">
              <w:rPr>
                <w:i/>
                <w:color w:val="000000"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rPr>
                <w:rStyle w:val="c11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словарный диктант, выполнение упражнений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словарный диктант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  <w:shd w:val="clear" w:color="auto" w:fill="FFFFFF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t>158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12.05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>
              <w:t>Употребле-ние времён.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совершенствования ЗУН</w:t>
            </w:r>
          </w:p>
        </w:tc>
        <w:tc>
          <w:tcPr>
            <w:tcW w:w="1796" w:type="dxa"/>
            <w:gridSpan w:val="2"/>
          </w:tcPr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bCs/>
              </w:rPr>
              <w:t xml:space="preserve">Определять время глаголов, </w:t>
            </w:r>
            <w:r w:rsidRPr="007D0F88">
              <w:rPr>
                <w:color w:val="333333"/>
              </w:rPr>
              <w:t>определять  способ образования  глаголов прошед</w:t>
            </w:r>
            <w:r w:rsidRPr="007D0F88">
              <w:rPr>
                <w:color w:val="333333"/>
              </w:rPr>
              <w:softHyphen/>
              <w:t>шего времени, выбирать орфограммы перед суффиксом -л, употреблять в речи,   соблюдая   орфоэпиче</w:t>
            </w:r>
            <w:r w:rsidRPr="007D0F88">
              <w:rPr>
                <w:color w:val="333333"/>
              </w:rPr>
              <w:softHyphen/>
              <w:t>ские нормы.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i/>
              </w:rPr>
              <w:t>Регулятивные: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создавать ал</w:t>
            </w:r>
            <w:r w:rsidRPr="00832AF1">
              <w:softHyphen/>
              <w:t>горитмы деятельности при решении проблем различного характера.</w:t>
            </w:r>
          </w:p>
          <w:p w:rsidR="00EA6A74" w:rsidRPr="00832AF1" w:rsidRDefault="00EA6A74" w:rsidP="00B1797B"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 xml:space="preserve">понимать заданный вопрос, в соответствии с ним строить устный ответ. </w:t>
            </w: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7D0F88" w:rsidRDefault="00EA6A74" w:rsidP="00B1797B">
            <w:pPr>
              <w:rPr>
                <w:b/>
              </w:rPr>
            </w:pPr>
            <w:r w:rsidRPr="00832AF1">
              <w:t>договариваться, приходить к общему решению.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материалу учебника, выполнение упражнений на закрепление темы урока, проверочная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упражнений, за проверочную работу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Таблица по теме урока.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Категория времени глагола.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t>159</w:t>
            </w:r>
            <w:r w:rsidRPr="00832AF1">
              <w:t>-1</w:t>
            </w:r>
            <w:r>
              <w:t>60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15.05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16.05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Р/Р </w:t>
            </w:r>
            <w:r w:rsidRPr="007D0F88">
              <w:rPr>
                <w:highlight w:val="yellow"/>
              </w:rPr>
              <w:t>Сочинение в жанре репортажа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изучения нового материала по развитию речи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 xml:space="preserve">Составление памятки по написанию сочинения в жанре репортажа, анализ текстов, </w:t>
            </w:r>
            <w:r w:rsidRPr="00832AF1">
              <w:lastRenderedPageBreak/>
              <w:t>устное сочинение, работа над сочинением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Оценка за сочинение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832AF1" w:rsidRDefault="00EA6A74" w:rsidP="00B1797B">
            <w:pPr>
              <w:spacing w:line="276" w:lineRule="auto"/>
            </w:pPr>
            <w:r>
              <w:lastRenderedPageBreak/>
              <w:t>161</w:t>
            </w:r>
            <w:r w:rsidRPr="00832AF1">
              <w:t>-1</w:t>
            </w:r>
            <w:r>
              <w:t>62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17.05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18.05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Повторение по теме «Глагол»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796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bCs/>
              </w:rPr>
              <w:t>Применять знания и умения по морфологии, в частности имени прилагательного, в практике правописания, а также при проведении  морфологического разбора слов.</w:t>
            </w:r>
          </w:p>
        </w:tc>
        <w:tc>
          <w:tcPr>
            <w:tcW w:w="2268" w:type="dxa"/>
            <w:gridSpan w:val="3"/>
          </w:tcPr>
          <w:p w:rsidR="00EA6A74" w:rsidRPr="00832AF1" w:rsidRDefault="00EA6A74" w:rsidP="00B1797B">
            <w:r w:rsidRPr="007D0F88">
              <w:rPr>
                <w:i/>
              </w:rPr>
              <w:t>Регулятивные: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bCs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i/>
              </w:rPr>
              <w:t>Познавательные:</w:t>
            </w:r>
          </w:p>
          <w:p w:rsidR="00EA6A74" w:rsidRPr="00832AF1" w:rsidRDefault="00EA6A74" w:rsidP="00B1797B">
            <w:r w:rsidRPr="00832AF1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A6A74" w:rsidRPr="007D0F88" w:rsidRDefault="00EA6A74" w:rsidP="00B1797B">
            <w:pPr>
              <w:rPr>
                <w:i/>
                <w:iCs/>
              </w:rPr>
            </w:pPr>
            <w:r w:rsidRPr="007D0F88">
              <w:rPr>
                <w:i/>
                <w:iCs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Работа по контрольным вопросам на с.280, выполнение упражнений различного содержания и сложности, работа по перфокартам, самостоятельная работа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перфокарты, за самостоятельную работу,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Презентация по теме «Глагол».</w:t>
            </w:r>
          </w:p>
        </w:tc>
        <w:tc>
          <w:tcPr>
            <w:tcW w:w="1310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>
              <w:t>163-164</w:t>
            </w:r>
          </w:p>
        </w:tc>
        <w:tc>
          <w:tcPr>
            <w:tcW w:w="713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19.0522.05</w:t>
            </w:r>
          </w:p>
        </w:tc>
        <w:tc>
          <w:tcPr>
            <w:tcW w:w="599" w:type="dxa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highlight w:val="yellow"/>
              </w:rPr>
              <w:t>Урок-зачёт по теме «Глагол»</w:t>
            </w:r>
          </w:p>
        </w:tc>
        <w:tc>
          <w:tcPr>
            <w:tcW w:w="1525" w:type="dxa"/>
            <w:gridSpan w:val="3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Контроль</w:t>
            </w:r>
            <w:r>
              <w:t>-</w:t>
            </w:r>
            <w:r w:rsidRPr="00832AF1">
              <w:t>ный урок</w:t>
            </w:r>
          </w:p>
        </w:tc>
        <w:tc>
          <w:tcPr>
            <w:tcW w:w="1796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Грамотно и правильно выполнить тестовые задания.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i/>
              </w:rPr>
              <w:t>Регулятивные;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вносить необходимые </w:t>
            </w:r>
            <w:r w:rsidRPr="00832AF1">
              <w:lastRenderedPageBreak/>
              <w:t>дополнения и изменения в план и способ действия.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форму</w:t>
            </w:r>
            <w:r w:rsidRPr="00832AF1"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bCs/>
                <w:lang w:eastAsia="en-US"/>
              </w:rPr>
              <w:lastRenderedPageBreak/>
              <w:t>Соотносить  «что я хочу» (цели, мотивы),  «что я могу» (результаты).</w:t>
            </w:r>
          </w:p>
        </w:tc>
        <w:tc>
          <w:tcPr>
            <w:tcW w:w="1701" w:type="dxa"/>
            <w:gridSpan w:val="3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контрольной работы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контрольную работу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310" w:type="dxa"/>
            <w:gridSpan w:val="2"/>
            <w:shd w:val="clear" w:color="auto" w:fill="F2F2F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16255" w:type="dxa"/>
            <w:gridSpan w:val="25"/>
          </w:tcPr>
          <w:p w:rsidR="00EA6A74" w:rsidRPr="007D0F88" w:rsidRDefault="00EA6A74" w:rsidP="00B1797B">
            <w:pPr>
              <w:tabs>
                <w:tab w:val="left" w:pos="1335"/>
              </w:tabs>
              <w:spacing w:line="276" w:lineRule="auto"/>
              <w:jc w:val="center"/>
              <w:rPr>
                <w:b/>
              </w:rPr>
            </w:pPr>
            <w:r w:rsidRPr="007D0F88">
              <w:rPr>
                <w:b/>
              </w:rPr>
              <w:lastRenderedPageBreak/>
              <w:t>Повторение и систематизация мат</w:t>
            </w:r>
            <w:r>
              <w:rPr>
                <w:b/>
              </w:rPr>
              <w:t>ериала, изученного в 5 классе (6</w:t>
            </w:r>
            <w:r w:rsidRPr="007D0F88">
              <w:rPr>
                <w:b/>
              </w:rPr>
              <w:t xml:space="preserve">ч. </w:t>
            </w:r>
            <w:r>
              <w:rPr>
                <w:b/>
              </w:rPr>
              <w:t>+ 1</w:t>
            </w:r>
            <w:r w:rsidRPr="007D0F88">
              <w:rPr>
                <w:b/>
              </w:rPr>
              <w:t>ч.).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t>165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23.05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Default="00EA6A74" w:rsidP="00B1797B">
            <w:pPr>
              <w:spacing w:line="276" w:lineRule="auto"/>
            </w:pPr>
            <w:r>
              <w:t>Разделы науки о языке.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Орфограм</w:t>
            </w:r>
            <w:r>
              <w:t>-</w:t>
            </w:r>
            <w:r w:rsidRPr="00832AF1">
              <w:t>мы в приставках и корнях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843" w:type="dxa"/>
            <w:gridSpan w:val="4"/>
          </w:tcPr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Систематизировать знания, полученные при изучении разных разделов науки о языке.</w:t>
            </w:r>
          </w:p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Знать   условия,   от   которых</w:t>
            </w:r>
          </w:p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t>зависит выбор орфограмм в</w:t>
            </w:r>
          </w:p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color w:val="333333"/>
              </w:rPr>
              <w:t>приставке и корне. Уметь   различать   орфограм</w:t>
            </w:r>
            <w:r w:rsidRPr="007D0F88">
              <w:rPr>
                <w:color w:val="333333"/>
              </w:rPr>
              <w:softHyphen/>
              <w:t>мы   и   употреблять   слова   с данными    орфограммами    в речи,   применять   изученные правила на письме</w:t>
            </w:r>
          </w:p>
        </w:tc>
        <w:tc>
          <w:tcPr>
            <w:tcW w:w="2268" w:type="dxa"/>
            <w:gridSpan w:val="2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832AF1" w:rsidRDefault="00EA6A74" w:rsidP="00B1797B">
            <w:r w:rsidRPr="00832AF1"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A6A74" w:rsidRPr="00832AF1" w:rsidRDefault="00EA6A74" w:rsidP="00B1797B">
            <w:r w:rsidRPr="007D0F88">
              <w:rPr>
                <w:i/>
                <w:color w:val="000000"/>
              </w:rPr>
              <w:t xml:space="preserve">Коммуникативные: </w:t>
            </w:r>
            <w:r w:rsidRPr="00832AF1"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r w:rsidRPr="00832AF1">
              <w:t>Появление желания умело пользоваться языком, зарождение сознательного отношения к своей речи.</w:t>
            </w:r>
          </w:p>
          <w:p w:rsidR="00EA6A74" w:rsidRPr="00832AF1" w:rsidRDefault="00EA6A74" w:rsidP="00B1797B">
            <w:pPr>
              <w:jc w:val="center"/>
            </w:pPr>
          </w:p>
        </w:tc>
        <w:tc>
          <w:tcPr>
            <w:tcW w:w="1701" w:type="dxa"/>
            <w:gridSpan w:val="3"/>
          </w:tcPr>
          <w:p w:rsidR="00EA6A74" w:rsidRDefault="00EA6A74" w:rsidP="00B1797B">
            <w:pPr>
              <w:spacing w:line="276" w:lineRule="auto"/>
            </w:pPr>
            <w:r>
              <w:t>Заполнение таблицы.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упражнений и заданий разного содержания и сложности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Таблицы по теме урока.</w:t>
            </w:r>
          </w:p>
        </w:tc>
        <w:tc>
          <w:tcPr>
            <w:tcW w:w="1263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Офограмма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Pr="000002AA" w:rsidRDefault="00EA6A74" w:rsidP="00B1797B">
            <w:pPr>
              <w:spacing w:line="276" w:lineRule="auto"/>
            </w:pPr>
            <w:r>
              <w:t>166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24.05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Орфограм</w:t>
            </w:r>
            <w:r>
              <w:t>-</w:t>
            </w:r>
            <w:r w:rsidRPr="00832AF1">
              <w:t>мы в окончаниях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843" w:type="dxa"/>
            <w:gridSpan w:val="4"/>
          </w:tcPr>
          <w:p w:rsidR="00EA6A74" w:rsidRPr="00832AF1" w:rsidRDefault="00EA6A74" w:rsidP="00B1797B">
            <w:pPr>
              <w:spacing w:line="276" w:lineRule="auto"/>
            </w:pPr>
            <w:r w:rsidRPr="007D0F88">
              <w:rPr>
                <w:color w:val="333333"/>
              </w:rPr>
              <w:t>Опознавать части речи, нахо</w:t>
            </w:r>
            <w:r w:rsidRPr="007D0F88">
              <w:rPr>
                <w:color w:val="333333"/>
              </w:rPr>
              <w:softHyphen/>
              <w:t>дить   в   них   орфограммы   в окончаниях,   применять   изу</w:t>
            </w:r>
            <w:r w:rsidRPr="007D0F88">
              <w:rPr>
                <w:color w:val="333333"/>
              </w:rPr>
              <w:softHyphen/>
              <w:t>ченные правила на письме</w:t>
            </w:r>
          </w:p>
        </w:tc>
        <w:tc>
          <w:tcPr>
            <w:tcW w:w="2268" w:type="dxa"/>
            <w:gridSpan w:val="2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832AF1" w:rsidRDefault="00EA6A74" w:rsidP="00B1797B">
            <w:r w:rsidRPr="00832AF1"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A6A74" w:rsidRPr="00832AF1" w:rsidRDefault="00EA6A74" w:rsidP="00B1797B">
            <w:r w:rsidRPr="007D0F88">
              <w:rPr>
                <w:i/>
                <w:color w:val="000000"/>
              </w:rPr>
              <w:t xml:space="preserve">Коммуникативные: </w:t>
            </w:r>
            <w:r w:rsidRPr="00832AF1">
              <w:lastRenderedPageBreak/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r w:rsidRPr="00832AF1">
              <w:lastRenderedPageBreak/>
              <w:t>Появление желания умело пользоваться языком, зарождение сознательного отношения к своей речи.</w:t>
            </w:r>
          </w:p>
          <w:p w:rsidR="00EA6A74" w:rsidRPr="00832AF1" w:rsidRDefault="00EA6A74" w:rsidP="00B1797B">
            <w:pPr>
              <w:jc w:val="center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Выполнение упражнений и заданий разного содержания и сложности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Таблицы по теме урока.</w:t>
            </w:r>
          </w:p>
        </w:tc>
        <w:tc>
          <w:tcPr>
            <w:tcW w:w="1263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Орфограмма.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lastRenderedPageBreak/>
              <w:t>167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25.05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7D0F88" w:rsidRDefault="00EA6A74" w:rsidP="00B1797B">
            <w:pPr>
              <w:spacing w:line="276" w:lineRule="auto"/>
              <w:rPr>
                <w:b/>
              </w:rPr>
            </w:pPr>
            <w:r w:rsidRPr="007D0F88">
              <w:rPr>
                <w:b/>
                <w:highlight w:val="yellow"/>
              </w:rPr>
              <w:t>Итоговый контроль.</w:t>
            </w:r>
          </w:p>
          <w:p w:rsidR="00EA6A74" w:rsidRPr="00832AF1" w:rsidRDefault="00EA6A74" w:rsidP="00B1797B">
            <w:pPr>
              <w:spacing w:line="276" w:lineRule="auto"/>
            </w:pPr>
            <w:r w:rsidRPr="00832AF1">
              <w:t>Контроль</w:t>
            </w:r>
            <w:r>
              <w:t>-</w:t>
            </w:r>
            <w:r w:rsidRPr="00832AF1">
              <w:t>ный диктант с грамматическим заданием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Контроль</w:t>
            </w:r>
            <w:r>
              <w:t>-</w:t>
            </w:r>
            <w:r w:rsidRPr="00832AF1">
              <w:t>ный урок</w:t>
            </w:r>
          </w:p>
        </w:tc>
        <w:tc>
          <w:tcPr>
            <w:tcW w:w="1843" w:type="dxa"/>
            <w:gridSpan w:val="4"/>
          </w:tcPr>
          <w:p w:rsidR="00EA6A74" w:rsidRPr="007D0F88" w:rsidRDefault="00EA6A74" w:rsidP="00B1797B">
            <w:pPr>
              <w:rPr>
                <w:b/>
              </w:rPr>
            </w:pPr>
            <w:r w:rsidRPr="00832AF1">
              <w:t>Грамотно и каллиграфически правильно писать под диктовку текст, включающий изученные орфограммы и пунктограммы</w:t>
            </w:r>
          </w:p>
        </w:tc>
        <w:tc>
          <w:tcPr>
            <w:tcW w:w="2268" w:type="dxa"/>
            <w:gridSpan w:val="2"/>
          </w:tcPr>
          <w:p w:rsidR="00EA6A74" w:rsidRPr="00832AF1" w:rsidRDefault="00EA6A74" w:rsidP="00B1797B">
            <w:pPr>
              <w:pStyle w:val="a6"/>
              <w:ind w:right="113"/>
            </w:pPr>
            <w:r w:rsidRPr="007D0F88">
              <w:rPr>
                <w:rStyle w:val="ac"/>
                <w:i/>
              </w:rPr>
              <w:t>Регулятивные;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вносить необходимые дополнения и изменения в план и способ действия.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832AF1" w:rsidRDefault="00EA6A74" w:rsidP="00B1797B">
            <w:r w:rsidRPr="00832AF1">
              <w:t>форму</w:t>
            </w:r>
            <w:r w:rsidRPr="00832AF1"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EA6A74" w:rsidRPr="007D0F88" w:rsidRDefault="00EA6A74" w:rsidP="00B1797B">
            <w:pPr>
              <w:pStyle w:val="c2"/>
              <w:rPr>
                <w:sz w:val="20"/>
                <w:szCs w:val="20"/>
              </w:rPr>
            </w:pPr>
            <w:r w:rsidRPr="007D0F88">
              <w:rPr>
                <w:rStyle w:val="c1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EA6A74" w:rsidRPr="007D0F88" w:rsidRDefault="00EA6A74" w:rsidP="00B1797B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Диктант с грамматическим заданием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диктант и выполнение грамматического задания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63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Орфограмма. Пунктограмма.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t>168</w:t>
            </w: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26.05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Анализ контрольного диктанта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</w:p>
        </w:tc>
        <w:tc>
          <w:tcPr>
            <w:tcW w:w="1843" w:type="dxa"/>
            <w:gridSpan w:val="4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Cs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2268" w:type="dxa"/>
            <w:gridSpan w:val="2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t xml:space="preserve">Регулятивные: </w:t>
            </w:r>
            <w:r w:rsidRPr="007D0F88">
              <w:rPr>
                <w:sz w:val="20"/>
              </w:rPr>
              <w:t>осуществлять поиск необходимой информации</w:t>
            </w:r>
          </w:p>
          <w:p w:rsidR="00EA6A74" w:rsidRPr="007D0F88" w:rsidRDefault="00EA6A74" w:rsidP="00B1797B">
            <w:pPr>
              <w:snapToGrid w:val="0"/>
              <w:rPr>
                <w:i/>
                <w:color w:val="000000"/>
              </w:rPr>
            </w:pPr>
            <w:r w:rsidRPr="007D0F88">
              <w:rPr>
                <w:i/>
                <w:color w:val="000000"/>
              </w:rPr>
              <w:t>Познавательные:</w:t>
            </w:r>
            <w:r w:rsidRPr="00832AF1">
              <w:t xml:space="preserve"> оценивать правильность выполнения действий и вносить необходимые коррективы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7D0F88">
              <w:rPr>
                <w:i/>
                <w:color w:val="000000"/>
              </w:rPr>
              <w:t xml:space="preserve">Коммуникативные: </w:t>
            </w:r>
            <w:r w:rsidRPr="007D0F88">
              <w:rPr>
                <w:color w:val="000000"/>
              </w:rPr>
              <w:t>учитывать и уважать разные мнения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Анализ ошибок, выполнение работы над ошибками, тренировочные упражнения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Таблицы по теме урока.</w:t>
            </w:r>
          </w:p>
        </w:tc>
        <w:tc>
          <w:tcPr>
            <w:tcW w:w="1263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Pr="00BA0C9A" w:rsidRDefault="00EA6A74" w:rsidP="00B1797B">
            <w:pPr>
              <w:spacing w:line="276" w:lineRule="auto"/>
            </w:pPr>
            <w:r w:rsidRPr="007D0F88">
              <w:rPr>
                <w:lang w:val="de-DE"/>
              </w:rPr>
              <w:t>1</w:t>
            </w:r>
            <w:r>
              <w:t>69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29.05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1C7EC3" w:rsidRDefault="00EA6A74" w:rsidP="00B1797B">
            <w:pPr>
              <w:spacing w:line="276" w:lineRule="auto"/>
            </w:pPr>
            <w:r>
              <w:t xml:space="preserve">Употребле-ние букв </w:t>
            </w:r>
            <w:r w:rsidRPr="007D0F88">
              <w:rPr>
                <w:b/>
                <w:i/>
              </w:rPr>
              <w:t>Ъ</w:t>
            </w:r>
            <w:r>
              <w:t xml:space="preserve"> </w:t>
            </w:r>
            <w:r>
              <w:lastRenderedPageBreak/>
              <w:t xml:space="preserve">и </w:t>
            </w:r>
            <w:r w:rsidRPr="007D0F88">
              <w:rPr>
                <w:b/>
                <w:i/>
              </w:rPr>
              <w:t>Ь.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Урок обобщения и </w:t>
            </w:r>
            <w:r w:rsidRPr="00832AF1">
              <w:lastRenderedPageBreak/>
              <w:t>систематизации ЗУН</w:t>
            </w:r>
            <w:r>
              <w:t>.</w:t>
            </w:r>
          </w:p>
        </w:tc>
        <w:tc>
          <w:tcPr>
            <w:tcW w:w="1843" w:type="dxa"/>
            <w:gridSpan w:val="4"/>
          </w:tcPr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lastRenderedPageBreak/>
              <w:t>Знать   условия,   от   которых</w:t>
            </w:r>
          </w:p>
          <w:p w:rsidR="00EA6A74" w:rsidRPr="007D0F88" w:rsidRDefault="00EA6A74" w:rsidP="00B1797B">
            <w:pPr>
              <w:rPr>
                <w:color w:val="333333"/>
              </w:rPr>
            </w:pPr>
            <w:r w:rsidRPr="007D0F88">
              <w:rPr>
                <w:color w:val="333333"/>
              </w:rPr>
              <w:lastRenderedPageBreak/>
              <w:t>зависит выбор орфограмм в</w:t>
            </w:r>
          </w:p>
          <w:p w:rsidR="00EA6A74" w:rsidRPr="007D0F88" w:rsidRDefault="00EA6A74" w:rsidP="00B1797B">
            <w:pPr>
              <w:spacing w:line="276" w:lineRule="auto"/>
              <w:rPr>
                <w:color w:val="333333"/>
              </w:rPr>
            </w:pPr>
            <w:r w:rsidRPr="007D0F88">
              <w:rPr>
                <w:color w:val="333333"/>
              </w:rPr>
              <w:t>приставке и корне. Уметь   различать   орфограм</w:t>
            </w:r>
            <w:r w:rsidRPr="007D0F88">
              <w:rPr>
                <w:color w:val="333333"/>
              </w:rPr>
              <w:softHyphen/>
              <w:t>мы   и   употреблять   слова   с данными    орфограммами    в речи,   применять   изученные правила на письме</w:t>
            </w:r>
          </w:p>
        </w:tc>
        <w:tc>
          <w:tcPr>
            <w:tcW w:w="2268" w:type="dxa"/>
            <w:gridSpan w:val="2"/>
          </w:tcPr>
          <w:p w:rsidR="00EA6A74" w:rsidRPr="007D0F88" w:rsidRDefault="00EA6A74" w:rsidP="00B1797B">
            <w:pPr>
              <w:pStyle w:val="a8"/>
              <w:widowControl w:val="0"/>
              <w:numPr>
                <w:ilvl w:val="0"/>
                <w:numId w:val="2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7D0F88">
              <w:rPr>
                <w:i/>
                <w:color w:val="000000"/>
                <w:sz w:val="20"/>
              </w:rPr>
              <w:lastRenderedPageBreak/>
              <w:t>Регулятивные:</w:t>
            </w:r>
          </w:p>
          <w:p w:rsidR="00EA6A74" w:rsidRPr="007D0F88" w:rsidRDefault="00EA6A74" w:rsidP="00B1797B">
            <w:pPr>
              <w:pStyle w:val="ad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7D0F88">
              <w:rPr>
                <w:sz w:val="20"/>
                <w:szCs w:val="20"/>
              </w:rPr>
              <w:t xml:space="preserve">уметь ориентироваться  </w:t>
            </w:r>
            <w:r w:rsidRPr="007D0F88">
              <w:rPr>
                <w:sz w:val="20"/>
                <w:szCs w:val="20"/>
              </w:rPr>
              <w:lastRenderedPageBreak/>
              <w:t>на образец и правило выполнения задания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i/>
                <w:color w:val="000000"/>
              </w:rPr>
              <w:t>Познавательные:</w:t>
            </w:r>
          </w:p>
          <w:p w:rsidR="00EA6A74" w:rsidRPr="00832AF1" w:rsidRDefault="00EA6A74" w:rsidP="00B1797B">
            <w:r w:rsidRPr="00832AF1"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A6A74" w:rsidRPr="00832AF1" w:rsidRDefault="00EA6A74" w:rsidP="00B1797B">
            <w:r w:rsidRPr="007D0F88">
              <w:rPr>
                <w:i/>
                <w:color w:val="000000"/>
              </w:rPr>
              <w:t xml:space="preserve">Коммуникативные: </w:t>
            </w:r>
            <w:r w:rsidRPr="00832AF1"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r w:rsidRPr="00832AF1">
              <w:lastRenderedPageBreak/>
              <w:t xml:space="preserve">Появление желания умело </w:t>
            </w:r>
            <w:r w:rsidRPr="00832AF1">
              <w:lastRenderedPageBreak/>
              <w:t>пользоваться языком, зарождение сознательного отношения к своей речи.</w:t>
            </w:r>
          </w:p>
          <w:p w:rsidR="00EA6A74" w:rsidRPr="00832AF1" w:rsidRDefault="00EA6A74" w:rsidP="00B1797B">
            <w:pPr>
              <w:jc w:val="center"/>
            </w:pP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Выполнение упражнений и </w:t>
            </w:r>
            <w:r w:rsidRPr="00832AF1">
              <w:lastRenderedPageBreak/>
              <w:t>заданий разного содержания и сложности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 xml:space="preserve">Оценка за выполнение </w:t>
            </w:r>
            <w:r w:rsidRPr="00832AF1">
              <w:lastRenderedPageBreak/>
              <w:t>упражнений</w:t>
            </w:r>
          </w:p>
        </w:tc>
        <w:tc>
          <w:tcPr>
            <w:tcW w:w="1276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lastRenderedPageBreak/>
              <w:t>Таблицы по теме урока.</w:t>
            </w:r>
          </w:p>
        </w:tc>
        <w:tc>
          <w:tcPr>
            <w:tcW w:w="1263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Офограмма</w:t>
            </w: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lastRenderedPageBreak/>
              <w:t>170</w:t>
            </w:r>
          </w:p>
        </w:tc>
        <w:tc>
          <w:tcPr>
            <w:tcW w:w="713" w:type="dxa"/>
            <w:gridSpan w:val="2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30.05</w:t>
            </w: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>
              <w:t>Знаки препинания в простом и сложном предложениях и в предложениях с прямой речью.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систематизации ЗУН</w:t>
            </w:r>
            <w:r>
              <w:t>.</w:t>
            </w:r>
          </w:p>
        </w:tc>
        <w:tc>
          <w:tcPr>
            <w:tcW w:w="1843" w:type="dxa"/>
            <w:gridSpan w:val="4"/>
          </w:tcPr>
          <w:p w:rsidR="00EA6A74" w:rsidRPr="00832AF1" w:rsidRDefault="00EA6A74" w:rsidP="00B1797B">
            <w:r w:rsidRPr="00832AF1">
              <w:t xml:space="preserve">Правильно расставлять знаки препинания в </w:t>
            </w:r>
            <w:r>
              <w:t>простых и сложных предложениях и в предложениях с прямой речью</w:t>
            </w:r>
            <w:r w:rsidRPr="00832AF1">
              <w:t>, объясняя условия выбора знаков или их отсутствия</w:t>
            </w:r>
          </w:p>
        </w:tc>
        <w:tc>
          <w:tcPr>
            <w:tcW w:w="2268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i/>
              </w:rPr>
              <w:t>Регулятивные</w:t>
            </w:r>
            <w:r w:rsidRPr="00832AF1">
              <w:rPr>
                <w:rStyle w:val="ac"/>
              </w:rPr>
              <w:t>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предвидеть возможности получения кон</w:t>
            </w:r>
            <w:r w:rsidRPr="00832AF1">
              <w:softHyphen/>
              <w:t>кретного результата при ре</w:t>
            </w:r>
            <w:r w:rsidRPr="00832AF1">
              <w:softHyphen/>
              <w:t>шении задачи.</w:t>
            </w:r>
          </w:p>
          <w:p w:rsidR="00EA6A74" w:rsidRPr="007D0F88" w:rsidRDefault="00EA6A74" w:rsidP="00B1797B">
            <w:pPr>
              <w:rPr>
                <w:i/>
              </w:rPr>
            </w:pP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832AF1" w:rsidRDefault="00EA6A74" w:rsidP="00B1797B">
            <w:r w:rsidRPr="00832AF1">
              <w:t>форму</w:t>
            </w:r>
            <w:r w:rsidRPr="00832AF1">
              <w:softHyphen/>
              <w:t>лировать собственное мнение и позицию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pPr>
              <w:snapToGrid w:val="0"/>
            </w:pPr>
            <w:r w:rsidRPr="00832AF1">
              <w:t>Способность к саморазвитию, мотивация к познанию, учёбе.</w:t>
            </w:r>
          </w:p>
          <w:p w:rsidR="00EA6A74" w:rsidRPr="00832AF1" w:rsidRDefault="00EA6A74" w:rsidP="00B1797B"/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1276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63" w:type="dxa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</w:tr>
      <w:tr w:rsidR="00EA6A74" w:rsidRPr="00832AF1" w:rsidTr="00B1797B">
        <w:tc>
          <w:tcPr>
            <w:tcW w:w="529" w:type="dxa"/>
          </w:tcPr>
          <w:p w:rsidR="00EA6A74" w:rsidRDefault="00EA6A74" w:rsidP="00B1797B">
            <w:pPr>
              <w:spacing w:line="276" w:lineRule="auto"/>
            </w:pPr>
            <w:r>
              <w:t>171</w:t>
            </w:r>
          </w:p>
          <w:p w:rsidR="00EA6A74" w:rsidRPr="00832AF1" w:rsidRDefault="00EA6A74" w:rsidP="00B1797B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31.05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599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</w:p>
        </w:tc>
        <w:tc>
          <w:tcPr>
            <w:tcW w:w="1278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Комплекс</w:t>
            </w:r>
            <w:r>
              <w:t>-</w:t>
            </w:r>
            <w:r w:rsidRPr="00832AF1">
              <w:t>ный анализ текста</w:t>
            </w:r>
          </w:p>
        </w:tc>
        <w:tc>
          <w:tcPr>
            <w:tcW w:w="1525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Урок обобщения и систематизаци</w:t>
            </w:r>
            <w:r w:rsidRPr="00832AF1">
              <w:lastRenderedPageBreak/>
              <w:t>и ЗУН</w:t>
            </w:r>
          </w:p>
        </w:tc>
        <w:tc>
          <w:tcPr>
            <w:tcW w:w="1843" w:type="dxa"/>
            <w:gridSpan w:val="4"/>
          </w:tcPr>
          <w:p w:rsidR="00EA6A74" w:rsidRPr="00832AF1" w:rsidRDefault="00EA6A74" w:rsidP="00B1797B">
            <w:r w:rsidRPr="00832AF1">
              <w:lastRenderedPageBreak/>
              <w:t xml:space="preserve">Грамотно производить анализ текста, включающий </w:t>
            </w:r>
            <w:r w:rsidRPr="00832AF1">
              <w:lastRenderedPageBreak/>
              <w:t>изученные орфограммы и пунктограммы.</w:t>
            </w:r>
          </w:p>
        </w:tc>
        <w:tc>
          <w:tcPr>
            <w:tcW w:w="2268" w:type="dxa"/>
            <w:gridSpan w:val="2"/>
          </w:tcPr>
          <w:p w:rsidR="00EA6A74" w:rsidRPr="00832AF1" w:rsidRDefault="00EA6A74" w:rsidP="00B1797B">
            <w:pPr>
              <w:pStyle w:val="a6"/>
              <w:ind w:left="113" w:right="113"/>
            </w:pPr>
            <w:r w:rsidRPr="007D0F88">
              <w:rPr>
                <w:rStyle w:val="ac"/>
                <w:i/>
              </w:rPr>
              <w:lastRenderedPageBreak/>
              <w:t>Регулятивные;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 xml:space="preserve">адекватно оценивать свои достижения, </w:t>
            </w:r>
            <w:r w:rsidRPr="00832AF1">
              <w:lastRenderedPageBreak/>
              <w:t xml:space="preserve">осознавать возникающие трудности и стараться искать способы их преодоления. </w:t>
            </w:r>
            <w:r w:rsidRPr="007D0F88">
              <w:rPr>
                <w:rStyle w:val="ac"/>
                <w:i/>
              </w:rPr>
              <w:t>Познавательные:</w:t>
            </w:r>
          </w:p>
          <w:p w:rsidR="00EA6A74" w:rsidRPr="00832AF1" w:rsidRDefault="00EA6A74" w:rsidP="00B1797B">
            <w:pPr>
              <w:pStyle w:val="a6"/>
              <w:ind w:left="113" w:right="113"/>
            </w:pPr>
            <w:r w:rsidRPr="00832AF1">
              <w:t>вносить необходимые дополнения и изменения в план и способ действия.</w:t>
            </w:r>
          </w:p>
          <w:p w:rsidR="00EA6A74" w:rsidRPr="00832AF1" w:rsidRDefault="00EA6A74" w:rsidP="00B1797B">
            <w:pPr>
              <w:snapToGrid w:val="0"/>
            </w:pPr>
            <w:r w:rsidRPr="007D0F88">
              <w:rPr>
                <w:rStyle w:val="ac"/>
                <w:i/>
              </w:rPr>
              <w:t>Коммуникативные:</w:t>
            </w:r>
          </w:p>
          <w:p w:rsidR="00EA6A74" w:rsidRPr="00832AF1" w:rsidRDefault="00EA6A74" w:rsidP="00B1797B">
            <w:r w:rsidRPr="00832AF1">
              <w:t>форму</w:t>
            </w:r>
            <w:r w:rsidRPr="00832AF1"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EA6A74" w:rsidRPr="00832AF1" w:rsidRDefault="00EA6A74" w:rsidP="00B1797B">
            <w:r w:rsidRPr="007D0F88">
              <w:rPr>
                <w:color w:val="000000"/>
              </w:rPr>
              <w:lastRenderedPageBreak/>
              <w:t xml:space="preserve">Мотивация достижения и готовности к преодолению </w:t>
            </w:r>
            <w:r w:rsidRPr="007D0F88">
              <w:rPr>
                <w:color w:val="000000"/>
              </w:rPr>
              <w:lastRenderedPageBreak/>
              <w:t>трудностей на основе умения мобилизовать свои личностные ресурсы</w:t>
            </w:r>
          </w:p>
        </w:tc>
        <w:tc>
          <w:tcPr>
            <w:tcW w:w="1701" w:type="dxa"/>
            <w:gridSpan w:val="3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lastRenderedPageBreak/>
              <w:t>Комплексный анализ текста</w:t>
            </w:r>
          </w:p>
        </w:tc>
        <w:tc>
          <w:tcPr>
            <w:tcW w:w="1559" w:type="dxa"/>
            <w:gridSpan w:val="2"/>
          </w:tcPr>
          <w:p w:rsidR="00EA6A74" w:rsidRPr="00832AF1" w:rsidRDefault="00EA6A74" w:rsidP="00B1797B">
            <w:pPr>
              <w:spacing w:line="276" w:lineRule="auto"/>
            </w:pPr>
            <w:r w:rsidRPr="00832AF1">
              <w:t>Оценка за выполнение заданий</w:t>
            </w:r>
          </w:p>
        </w:tc>
        <w:tc>
          <w:tcPr>
            <w:tcW w:w="1276" w:type="dxa"/>
            <w:gridSpan w:val="2"/>
          </w:tcPr>
          <w:p w:rsidR="00EA6A74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t>Таблица по теме урока.</w:t>
            </w:r>
          </w:p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 w:rsidRPr="00832AF1">
              <w:t xml:space="preserve">Текст для </w:t>
            </w:r>
            <w:r w:rsidRPr="00832AF1">
              <w:lastRenderedPageBreak/>
              <w:t>комплексного анализа.</w:t>
            </w:r>
          </w:p>
        </w:tc>
        <w:tc>
          <w:tcPr>
            <w:tcW w:w="1263" w:type="dxa"/>
          </w:tcPr>
          <w:p w:rsidR="00EA6A74" w:rsidRPr="00832AF1" w:rsidRDefault="00EA6A74" w:rsidP="00B1797B">
            <w:pPr>
              <w:tabs>
                <w:tab w:val="left" w:pos="1335"/>
              </w:tabs>
              <w:spacing w:line="276" w:lineRule="auto"/>
            </w:pPr>
            <w:r>
              <w:lastRenderedPageBreak/>
              <w:t>Орфограмма. Пунктограм</w:t>
            </w:r>
            <w:r>
              <w:lastRenderedPageBreak/>
              <w:t>ма.</w:t>
            </w:r>
          </w:p>
        </w:tc>
      </w:tr>
    </w:tbl>
    <w:p w:rsidR="00EA6A74" w:rsidRPr="00832AF1" w:rsidRDefault="00EA6A74" w:rsidP="00EA6A74">
      <w:pPr>
        <w:tabs>
          <w:tab w:val="left" w:pos="1335"/>
        </w:tabs>
        <w:spacing w:line="276" w:lineRule="auto"/>
        <w:rPr>
          <w:b/>
        </w:rPr>
      </w:pPr>
    </w:p>
    <w:p w:rsidR="00EA6A74" w:rsidRDefault="00EA6A74" w:rsidP="00EA6A74"/>
    <w:p w:rsidR="00EA6A74" w:rsidRDefault="00EA6A74" w:rsidP="00EA6A74">
      <w:pPr>
        <w:pStyle w:val="af"/>
        <w:jc w:val="center"/>
        <w:rPr>
          <w:b/>
          <w:bCs/>
          <w:color w:val="0F0F0F"/>
          <w:sz w:val="26"/>
          <w:szCs w:val="26"/>
        </w:rPr>
      </w:pPr>
    </w:p>
    <w:p w:rsidR="00EA6A74" w:rsidRDefault="00EA6A74" w:rsidP="00EA6A74">
      <w:pPr>
        <w:pStyle w:val="af"/>
        <w:jc w:val="center"/>
        <w:rPr>
          <w:b/>
          <w:bCs/>
          <w:color w:val="0F0F0F"/>
          <w:sz w:val="26"/>
          <w:szCs w:val="26"/>
        </w:rPr>
      </w:pPr>
    </w:p>
    <w:p w:rsidR="00EA6A74" w:rsidRDefault="00EA6A74" w:rsidP="00EA6A74">
      <w:pPr>
        <w:pStyle w:val="af"/>
        <w:jc w:val="center"/>
        <w:rPr>
          <w:b/>
          <w:bCs/>
          <w:color w:val="0F0F0F"/>
          <w:sz w:val="26"/>
          <w:szCs w:val="26"/>
        </w:rPr>
      </w:pPr>
    </w:p>
    <w:p w:rsidR="00EA6A74" w:rsidRDefault="00EA6A74" w:rsidP="00EA6A74">
      <w:pPr>
        <w:pStyle w:val="af"/>
        <w:jc w:val="center"/>
        <w:rPr>
          <w:b/>
          <w:bCs/>
          <w:color w:val="0F0F0F"/>
          <w:sz w:val="26"/>
          <w:szCs w:val="26"/>
        </w:rPr>
      </w:pPr>
    </w:p>
    <w:p w:rsidR="00EA6A74" w:rsidRDefault="00EA6A74" w:rsidP="00EA6A74">
      <w:pPr>
        <w:pStyle w:val="af"/>
        <w:jc w:val="center"/>
        <w:rPr>
          <w:b/>
          <w:bCs/>
          <w:color w:val="0F0F0F"/>
          <w:sz w:val="26"/>
          <w:szCs w:val="26"/>
        </w:rPr>
      </w:pPr>
    </w:p>
    <w:sectPr w:rsidR="00EA6A74" w:rsidSect="00EA6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5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25280C"/>
    <w:multiLevelType w:val="multilevel"/>
    <w:tmpl w:val="C01CA2C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1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13"/>
  </w:num>
  <w:num w:numId="25">
    <w:abstractNumId w:val="21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EA6A74"/>
    <w:rsid w:val="00153B85"/>
    <w:rsid w:val="00EA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A7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A6A7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A6A74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EA6A7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A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A7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6A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6A7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A6A74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6A74"/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EA6A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EA6A7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rsid w:val="00EA6A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A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EA6A74"/>
    <w:pPr>
      <w:widowControl/>
      <w:pBdr>
        <w:left w:val="single" w:sz="4" w:space="4" w:color="auto"/>
      </w:pBdr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6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EA6A7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uiPriority w:val="99"/>
    <w:rsid w:val="00EA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aliases w:val="Интервал 0 pt"/>
    <w:basedOn w:val="a0"/>
    <w:uiPriority w:val="99"/>
    <w:rsid w:val="00EA6A7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EA6A74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EA6A74"/>
    <w:rPr>
      <w:rFonts w:cs="Times New Roman"/>
    </w:rPr>
  </w:style>
  <w:style w:type="character" w:customStyle="1" w:styleId="c11c21">
    <w:name w:val="c11 c21"/>
    <w:basedOn w:val="a0"/>
    <w:uiPriority w:val="99"/>
    <w:rsid w:val="00EA6A74"/>
    <w:rPr>
      <w:rFonts w:cs="Times New Roman"/>
    </w:rPr>
  </w:style>
  <w:style w:type="paragraph" w:customStyle="1" w:styleId="c4">
    <w:name w:val="c4"/>
    <w:basedOn w:val="a"/>
    <w:uiPriority w:val="99"/>
    <w:rsid w:val="00EA6A74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1c31">
    <w:name w:val="c11 c31"/>
    <w:basedOn w:val="a0"/>
    <w:uiPriority w:val="99"/>
    <w:rsid w:val="00EA6A74"/>
    <w:rPr>
      <w:rFonts w:cs="Times New Roman"/>
    </w:rPr>
  </w:style>
  <w:style w:type="character" w:styleId="ac">
    <w:name w:val="Strong"/>
    <w:basedOn w:val="a0"/>
    <w:uiPriority w:val="99"/>
    <w:qFormat/>
    <w:rsid w:val="00EA6A74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EA6A74"/>
    <w:pPr>
      <w:widowControl/>
      <w:suppressAutoHyphens/>
      <w:autoSpaceDE/>
      <w:autoSpaceDN/>
      <w:adjustRightInd/>
      <w:spacing w:line="100" w:lineRule="atLeast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ad">
    <w:name w:val="Новый"/>
    <w:basedOn w:val="a"/>
    <w:uiPriority w:val="99"/>
    <w:rsid w:val="00EA6A74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e">
    <w:name w:val="Block Text"/>
    <w:basedOn w:val="a"/>
    <w:uiPriority w:val="99"/>
    <w:rsid w:val="00EA6A74"/>
    <w:pPr>
      <w:widowControl/>
      <w:tabs>
        <w:tab w:val="left" w:pos="6804"/>
      </w:tabs>
      <w:autoSpaceDE/>
      <w:autoSpaceDN/>
      <w:adjustRightInd/>
      <w:spacing w:line="360" w:lineRule="auto"/>
      <w:ind w:left="567" w:right="1502"/>
      <w:jc w:val="both"/>
    </w:pPr>
  </w:style>
  <w:style w:type="paragraph" w:customStyle="1" w:styleId="c5c28">
    <w:name w:val="c5 c28"/>
    <w:basedOn w:val="a"/>
    <w:uiPriority w:val="99"/>
    <w:rsid w:val="00EA6A74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8">
    <w:name w:val="c8"/>
    <w:basedOn w:val="a0"/>
    <w:uiPriority w:val="99"/>
    <w:rsid w:val="00EA6A74"/>
    <w:rPr>
      <w:rFonts w:cs="Times New Roman"/>
    </w:rPr>
  </w:style>
  <w:style w:type="paragraph" w:customStyle="1" w:styleId="c2">
    <w:name w:val="c2"/>
    <w:basedOn w:val="a"/>
    <w:uiPriority w:val="99"/>
    <w:rsid w:val="00EA6A74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">
    <w:name w:val="c1"/>
    <w:basedOn w:val="a0"/>
    <w:uiPriority w:val="99"/>
    <w:rsid w:val="00EA6A74"/>
    <w:rPr>
      <w:rFonts w:cs="Times New Roman"/>
    </w:rPr>
  </w:style>
  <w:style w:type="paragraph" w:styleId="af">
    <w:name w:val="Normal (Web)"/>
    <w:basedOn w:val="a"/>
    <w:uiPriority w:val="99"/>
    <w:rsid w:val="00EA6A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EA6A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17438</Words>
  <Characters>99401</Characters>
  <Application>Microsoft Office Word</Application>
  <DocSecurity>0</DocSecurity>
  <Lines>828</Lines>
  <Paragraphs>233</Paragraphs>
  <ScaleCrop>false</ScaleCrop>
  <Company/>
  <LinksUpToDate>false</LinksUpToDate>
  <CharactersWithSpaces>116606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Kabinet5</dc:creator>
  <cp:keywords/>
  <dc:description/>
  <cp:lastModifiedBy>Kabinet5</cp:lastModifiedBy>
  <cp:revision>1</cp:revision>
  <dcterms:created xsi:type="dcterms:W3CDTF">2016-09-30T08:54:00Z</dcterms:created>
  <dcterms:modified xsi:type="dcterms:W3CDTF">2016-09-30T08:55:00Z</dcterms:modified>
</cp:coreProperties>
</file>