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0D" w:rsidRPr="009F3A61" w:rsidRDefault="003A410D" w:rsidP="003A41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A61">
        <w:rPr>
          <w:rFonts w:ascii="Times New Roman" w:hAnsi="Times New Roman" w:cs="Times New Roman"/>
          <w:b/>
          <w:sz w:val="28"/>
          <w:szCs w:val="28"/>
        </w:rPr>
        <w:t>КАЛЕНДА</w:t>
      </w:r>
      <w:r>
        <w:rPr>
          <w:rFonts w:ascii="Times New Roman" w:hAnsi="Times New Roman" w:cs="Times New Roman"/>
          <w:b/>
          <w:sz w:val="28"/>
          <w:szCs w:val="28"/>
        </w:rPr>
        <w:t>РНО-ТЕМАТИЧЕСКОЕ ПЛАНИРОВАНИЕ 10</w:t>
      </w:r>
      <w:r w:rsidRPr="009F3A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B4592" w:rsidRPr="003A410D" w:rsidRDefault="000B4592" w:rsidP="000B45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4257"/>
        <w:gridCol w:w="1016"/>
        <w:gridCol w:w="1309"/>
        <w:gridCol w:w="1162"/>
        <w:gridCol w:w="1003"/>
      </w:tblGrid>
      <w:tr w:rsidR="000D4497" w:rsidRPr="003A410D" w:rsidTr="00732258">
        <w:tc>
          <w:tcPr>
            <w:tcW w:w="430" w:type="pct"/>
            <w:vMerge w:val="restart"/>
          </w:tcPr>
          <w:p w:rsidR="000D4497" w:rsidRPr="000D4497" w:rsidRDefault="000D4497" w:rsidP="000D4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24" w:type="pct"/>
            <w:vMerge w:val="restart"/>
          </w:tcPr>
          <w:p w:rsidR="000D4497" w:rsidRPr="003A410D" w:rsidRDefault="000D4497" w:rsidP="000B4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Тема (раздел учебника)</w:t>
            </w:r>
          </w:p>
        </w:tc>
        <w:tc>
          <w:tcPr>
            <w:tcW w:w="1215" w:type="pct"/>
            <w:gridSpan w:val="2"/>
          </w:tcPr>
          <w:p w:rsidR="000D4497" w:rsidRPr="003A410D" w:rsidRDefault="000D4497" w:rsidP="000B4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07" w:type="pct"/>
            <w:vMerge w:val="restart"/>
          </w:tcPr>
          <w:p w:rsidR="000D4497" w:rsidRDefault="000D4497" w:rsidP="000B4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D4497" w:rsidRPr="003A410D" w:rsidRDefault="000D4497" w:rsidP="000D44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 w:val="restart"/>
          </w:tcPr>
          <w:p w:rsidR="000D4497" w:rsidRPr="003A410D" w:rsidRDefault="000D4497" w:rsidP="000D4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D4497" w:rsidRPr="003A410D" w:rsidTr="00732258">
        <w:tc>
          <w:tcPr>
            <w:tcW w:w="430" w:type="pct"/>
            <w:vMerge/>
          </w:tcPr>
          <w:p w:rsidR="000D4497" w:rsidRPr="003A410D" w:rsidRDefault="000D4497" w:rsidP="000B459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vMerge/>
          </w:tcPr>
          <w:p w:rsidR="000D4497" w:rsidRPr="003A410D" w:rsidRDefault="000D4497" w:rsidP="000B4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0D4497" w:rsidRPr="003A410D" w:rsidRDefault="000D4497" w:rsidP="000B4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84" w:type="pct"/>
          </w:tcPr>
          <w:p w:rsidR="000D4497" w:rsidRPr="003A410D" w:rsidRDefault="000D4497" w:rsidP="000B4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0D4497" w:rsidRPr="003A410D" w:rsidRDefault="000D4497" w:rsidP="000B4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(номер работы)</w:t>
            </w:r>
          </w:p>
        </w:tc>
        <w:tc>
          <w:tcPr>
            <w:tcW w:w="607" w:type="pct"/>
            <w:vMerge/>
          </w:tcPr>
          <w:p w:rsidR="000D4497" w:rsidRPr="003A410D" w:rsidRDefault="000D4497" w:rsidP="000B4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0D4497" w:rsidRPr="003A410D" w:rsidRDefault="000D4497" w:rsidP="000B45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58" w:rsidRPr="003A410D" w:rsidTr="00732258">
        <w:tc>
          <w:tcPr>
            <w:tcW w:w="5000" w:type="pct"/>
            <w:gridSpan w:val="6"/>
            <w:shd w:val="clear" w:color="auto" w:fill="FFFF00"/>
          </w:tcPr>
          <w:p w:rsidR="00732258" w:rsidRPr="00732258" w:rsidRDefault="00732258" w:rsidP="007322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58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0D4497" w:rsidRPr="003A410D" w:rsidTr="00732258">
        <w:tc>
          <w:tcPr>
            <w:tcW w:w="430" w:type="pct"/>
          </w:tcPr>
          <w:p w:rsidR="000B4592" w:rsidRPr="003A410D" w:rsidRDefault="000B4592" w:rsidP="000B4592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0B4592" w:rsidRPr="003A410D" w:rsidRDefault="000B4592" w:rsidP="000B45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Введение.  Структура информатики. Техника безопасности</w:t>
            </w:r>
          </w:p>
        </w:tc>
        <w:tc>
          <w:tcPr>
            <w:tcW w:w="531" w:type="pct"/>
          </w:tcPr>
          <w:p w:rsidR="000B4592" w:rsidRPr="003A410D" w:rsidRDefault="000B4592" w:rsidP="000B4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0B4592" w:rsidRPr="003A410D" w:rsidRDefault="000B4592" w:rsidP="000B45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0B4592" w:rsidRPr="003A410D" w:rsidRDefault="000D4497" w:rsidP="000B45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524" w:type="pct"/>
          </w:tcPr>
          <w:p w:rsidR="000B4592" w:rsidRPr="003A410D" w:rsidRDefault="000B4592" w:rsidP="000B45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92" w:rsidRPr="003A410D" w:rsidTr="000D4497">
        <w:tc>
          <w:tcPr>
            <w:tcW w:w="5000" w:type="pct"/>
            <w:gridSpan w:val="6"/>
          </w:tcPr>
          <w:p w:rsidR="000B4592" w:rsidRPr="003A410D" w:rsidRDefault="000B4592" w:rsidP="000B459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- 16 ч.</w:t>
            </w: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Информация (§1)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0D4497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(§2)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0D4497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1.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 xml:space="preserve"> Шифрование данных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 (№1.1)</w:t>
            </w:r>
          </w:p>
        </w:tc>
        <w:tc>
          <w:tcPr>
            <w:tcW w:w="607" w:type="pct"/>
          </w:tcPr>
          <w:p w:rsidR="003A410D" w:rsidRPr="009F3A61" w:rsidRDefault="000D4497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 Алфавитный подход (§3)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0D4497" w:rsidP="000D44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 Содержательный подход (§4)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0D4497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2.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 (№1.2)</w:t>
            </w:r>
          </w:p>
        </w:tc>
        <w:tc>
          <w:tcPr>
            <w:tcW w:w="607" w:type="pct"/>
          </w:tcPr>
          <w:p w:rsidR="003A410D" w:rsidRPr="009F3A61" w:rsidRDefault="000D4497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2.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 (№1.2)</w:t>
            </w:r>
          </w:p>
        </w:tc>
        <w:tc>
          <w:tcPr>
            <w:tcW w:w="607" w:type="pct"/>
          </w:tcPr>
          <w:p w:rsidR="003A410D" w:rsidRPr="009F3A61" w:rsidRDefault="000D4497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компьютере. Целые числа в компьютере (§5)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0D4497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чисел в компьютере. Вещественные числа в компьютере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(§5)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0D4497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3.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Представление чисел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 (№1.3)</w:t>
            </w:r>
          </w:p>
        </w:tc>
        <w:tc>
          <w:tcPr>
            <w:tcW w:w="607" w:type="pct"/>
          </w:tcPr>
          <w:p w:rsidR="003A410D" w:rsidRPr="009F3A61" w:rsidRDefault="000D4497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3.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Представление чисел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 (№1.3)</w:t>
            </w:r>
          </w:p>
        </w:tc>
        <w:tc>
          <w:tcPr>
            <w:tcW w:w="607" w:type="pct"/>
          </w:tcPr>
          <w:p w:rsidR="003A410D" w:rsidRPr="009F3A61" w:rsidRDefault="000D4497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текста,  изображения и звука в компьютере- 1 часть (§6)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0D4497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текста,  изображения и звука в компьютере - 2 часть (§6)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0D4497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4.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текстов. Сжатие текстов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 (№1.4)</w:t>
            </w:r>
          </w:p>
        </w:tc>
        <w:tc>
          <w:tcPr>
            <w:tcW w:w="607" w:type="pct"/>
          </w:tcPr>
          <w:p w:rsidR="003A410D" w:rsidRPr="009F3A61" w:rsidRDefault="000D4497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4.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Представление изображения и звука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 (№1.5)</w:t>
            </w:r>
          </w:p>
        </w:tc>
        <w:tc>
          <w:tcPr>
            <w:tcW w:w="607" w:type="pct"/>
          </w:tcPr>
          <w:p w:rsidR="003A410D" w:rsidRPr="009F3A61" w:rsidRDefault="000D4497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тестирование по теме "Информация"</w:t>
            </w:r>
          </w:p>
        </w:tc>
        <w:tc>
          <w:tcPr>
            <w:tcW w:w="531" w:type="pct"/>
          </w:tcPr>
          <w:p w:rsidR="003A410D" w:rsidRPr="003A410D" w:rsidRDefault="00421192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DA6248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spacing w:line="360" w:lineRule="auto"/>
              <w:ind w:left="36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0D" w:rsidRPr="003A410D" w:rsidTr="000D4497">
        <w:tc>
          <w:tcPr>
            <w:tcW w:w="5000" w:type="pct"/>
            <w:gridSpan w:val="6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Информационные процессы - </w:t>
            </w:r>
            <w:r w:rsidRPr="003A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ч.</w:t>
            </w: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before="120" w:line="36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Хранение и передача информации  (§7, 8)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DA6248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и алгоритмы  (§9)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DA6248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before="120" w:line="360" w:lineRule="auto"/>
              <w:ind w:left="2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5.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Управление алгоритмическим исполнителем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(Работа 2.1.) </w:t>
            </w:r>
          </w:p>
        </w:tc>
        <w:tc>
          <w:tcPr>
            <w:tcW w:w="607" w:type="pct"/>
          </w:tcPr>
          <w:p w:rsidR="003A410D" w:rsidRPr="009F3A61" w:rsidRDefault="00DA6248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before="120" w:line="360" w:lineRule="auto"/>
              <w:ind w:left="2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5.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алгоритмическим исполнителем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(Работа </w:t>
            </w:r>
            <w:r w:rsidRPr="003A41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2.1.) </w:t>
            </w: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before="120" w:line="36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обработка информации (§10)  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before="120" w:line="36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обработка информации (§10)  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before="120" w:line="360" w:lineRule="auto"/>
              <w:ind w:left="2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6.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Автоматическая обработка данных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 xml:space="preserve">1 (Работа 2.2.) </w:t>
            </w: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before="120" w:line="360" w:lineRule="auto"/>
              <w:ind w:left="2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6.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Автоматическая обработка данных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 xml:space="preserve">1 (Работа 2.2.) </w:t>
            </w: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в компьютере  (§11)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в компьютере  (§11)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7.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Проектное задание. Выбор конфигурации компьютера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 (Работа 2.3.)</w:t>
            </w: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7.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Проектное задание. Выбор конфигурации компьютера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 (Работа 2.3.)</w:t>
            </w: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8.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задание. Настройка </w:t>
            </w:r>
            <w:r w:rsidRPr="003A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 (Работа 2.4.)</w:t>
            </w: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8.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задание. Настройка </w:t>
            </w:r>
            <w:r w:rsidRPr="003A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 (Работа 2.4.)</w:t>
            </w: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тестирование по теме "Информационные процессы"</w:t>
            </w:r>
          </w:p>
        </w:tc>
        <w:tc>
          <w:tcPr>
            <w:tcW w:w="531" w:type="pct"/>
          </w:tcPr>
          <w:p w:rsidR="003A410D" w:rsidRPr="003A410D" w:rsidRDefault="00421192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58" w:rsidRPr="003A410D" w:rsidTr="00732258">
        <w:tc>
          <w:tcPr>
            <w:tcW w:w="5000" w:type="pct"/>
            <w:gridSpan w:val="6"/>
            <w:shd w:val="clear" w:color="auto" w:fill="FFFF00"/>
          </w:tcPr>
          <w:p w:rsidR="00732258" w:rsidRPr="003A410D" w:rsidRDefault="00732258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ПОЛУГОДИЕ</w:t>
            </w:r>
          </w:p>
        </w:tc>
      </w:tr>
      <w:tr w:rsidR="003A410D" w:rsidRPr="003A410D" w:rsidTr="000D4497">
        <w:tc>
          <w:tcPr>
            <w:tcW w:w="5000" w:type="pct"/>
            <w:gridSpan w:val="6"/>
          </w:tcPr>
          <w:p w:rsidR="003A410D" w:rsidRPr="003A410D" w:rsidRDefault="003A410D" w:rsidP="005237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ПРОГРАММИРОВАНИЕ ОБРАБОТКИ ИНФОРМАЦИИ - 3</w:t>
            </w:r>
            <w:r w:rsidR="00523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A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Алгоритмы и величины. Структура алгоритмов (§12-13)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Паскаль - язык структурного программирования (§14)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Элементы языка Паскаль и типы данных. Операции, функции, выражения (§15-16)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Оператор присваивания, ввод и вывод данных (§17)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9.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 xml:space="preserve">1 (Работа 3.1.) </w:t>
            </w: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9.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421192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10D" w:rsidRPr="003A410D">
              <w:rPr>
                <w:rFonts w:ascii="Times New Roman" w:hAnsi="Times New Roman" w:cs="Times New Roman"/>
                <w:sz w:val="24"/>
                <w:szCs w:val="24"/>
              </w:rPr>
              <w:t xml:space="preserve">(Работа 3.1.) </w:t>
            </w: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Логические величины, операции, выражения (§18)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3A410D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10.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Программирование логических выражений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1(Работа 3.2.)</w:t>
            </w: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Программирование ветвлений (§19-20)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11.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Программирование ветвящихся алгоритмов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 xml:space="preserve">1(Работа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3.3.)</w:t>
            </w: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(§21)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12 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циклических алгоритмов (задание 1)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 xml:space="preserve">1 (Работа 3.4.) </w:t>
            </w: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Вложенные и итерационные циклы (§22)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12 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циклических алгоритмов (задание 2)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 xml:space="preserve">1 (Работа 3.4.) </w:t>
            </w: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12 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циклических алгоритмов (задание 3)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 xml:space="preserve">1 (Работа 3.4.) </w:t>
            </w: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Вспомогательные алгоритмы и подпрограммы  (§23)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13 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Программирование с использованием подпрограмм (задание 1)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 xml:space="preserve">1 (Работа 3.5.) </w:t>
            </w: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13 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Программирование с использованием подпрограмм (задание 2)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 xml:space="preserve">1 (Работа 3.5.) </w:t>
            </w: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Массивы. Одномерные массивы(§24)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14 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Программирование обработки одномерных массивов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1(Работа 3.6)</w:t>
            </w: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14 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Программирование обработки одномерных массивов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1(Работа 3.6)</w:t>
            </w: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Двумерные массивы (§24)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A7212E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Типовые задачи обработки массивов (§26)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5830AC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15 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Программирование обработки двумерных массивов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1(Работа 3.7)</w:t>
            </w:r>
          </w:p>
        </w:tc>
        <w:tc>
          <w:tcPr>
            <w:tcW w:w="607" w:type="pct"/>
          </w:tcPr>
          <w:p w:rsidR="003A410D" w:rsidRPr="009F3A61" w:rsidRDefault="005830AC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15 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Программирование обработки двумерных массивов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1(Работа 3.7)</w:t>
            </w:r>
          </w:p>
        </w:tc>
        <w:tc>
          <w:tcPr>
            <w:tcW w:w="607" w:type="pct"/>
          </w:tcPr>
          <w:p w:rsidR="003A410D" w:rsidRPr="009F3A61" w:rsidRDefault="005830AC" w:rsidP="003A410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Организация ввода и вывода данных с использованием файлов (§25)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5830AC" w:rsidP="003A410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16 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Программирование обработки  массивов с использованием файлов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1(Работы 3.6, 3.7)</w:t>
            </w:r>
          </w:p>
        </w:tc>
        <w:tc>
          <w:tcPr>
            <w:tcW w:w="607" w:type="pct"/>
          </w:tcPr>
          <w:p w:rsidR="003A410D" w:rsidRPr="009F3A61" w:rsidRDefault="005830AC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16 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Программирование обработки  массивов с использованием файлов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 (Работы 3.6, 3.7)</w:t>
            </w:r>
          </w:p>
        </w:tc>
        <w:tc>
          <w:tcPr>
            <w:tcW w:w="607" w:type="pct"/>
          </w:tcPr>
          <w:p w:rsidR="003A410D" w:rsidRPr="009F3A61" w:rsidRDefault="005830AC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Символьный тип данных (§27)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5830AC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Строки символов (§28)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5830AC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17 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Программирование обработки  строк символов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 xml:space="preserve">1 (Работа 3.8.) </w:t>
            </w:r>
          </w:p>
        </w:tc>
        <w:tc>
          <w:tcPr>
            <w:tcW w:w="607" w:type="pct"/>
          </w:tcPr>
          <w:p w:rsidR="003A410D" w:rsidRPr="009F3A61" w:rsidRDefault="005830AC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tabs>
                <w:tab w:val="left" w:pos="1080"/>
              </w:tabs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17 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Программирование обработки  строк символов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 xml:space="preserve">1 (Работа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3.8.) </w:t>
            </w:r>
          </w:p>
        </w:tc>
        <w:tc>
          <w:tcPr>
            <w:tcW w:w="607" w:type="pct"/>
          </w:tcPr>
          <w:p w:rsidR="003A410D" w:rsidRPr="009F3A61" w:rsidRDefault="005830AC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Комбинированный тип данных (§29)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5830AC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tabs>
                <w:tab w:val="left" w:pos="1080"/>
              </w:tabs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18 . </w:t>
            </w: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Программирование обработки  записей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>1 (Работа 3.9)</w:t>
            </w:r>
          </w:p>
        </w:tc>
        <w:tc>
          <w:tcPr>
            <w:tcW w:w="607" w:type="pct"/>
          </w:tcPr>
          <w:p w:rsidR="003A410D" w:rsidRPr="009F3A61" w:rsidRDefault="005830AC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тестирование по теме "Программирование обработки информации"</w:t>
            </w:r>
          </w:p>
        </w:tc>
        <w:tc>
          <w:tcPr>
            <w:tcW w:w="531" w:type="pct"/>
          </w:tcPr>
          <w:p w:rsidR="003A410D" w:rsidRPr="003A410D" w:rsidRDefault="00421192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5830AC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AC" w:rsidRPr="003A410D" w:rsidTr="00732258">
        <w:tc>
          <w:tcPr>
            <w:tcW w:w="430" w:type="pct"/>
          </w:tcPr>
          <w:p w:rsidR="005830AC" w:rsidRPr="003A410D" w:rsidRDefault="005830AC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5830AC" w:rsidRPr="00732258" w:rsidRDefault="00732258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258">
              <w:rPr>
                <w:rFonts w:ascii="Times New Roman" w:hAnsi="Times New Roman" w:cs="Times New Roman"/>
                <w:sz w:val="24"/>
                <w:szCs w:val="24"/>
              </w:rPr>
              <w:t>Работа с тестами ЕГЭ</w:t>
            </w:r>
          </w:p>
        </w:tc>
        <w:tc>
          <w:tcPr>
            <w:tcW w:w="531" w:type="pct"/>
          </w:tcPr>
          <w:p w:rsidR="005830AC" w:rsidRPr="003A410D" w:rsidRDefault="00421192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5830AC" w:rsidRPr="003A410D" w:rsidRDefault="005830AC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5830AC" w:rsidRDefault="005830AC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24" w:type="pct"/>
          </w:tcPr>
          <w:p w:rsidR="005830AC" w:rsidRPr="003A410D" w:rsidRDefault="005830AC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58" w:rsidRPr="003A410D" w:rsidTr="00732258">
        <w:tc>
          <w:tcPr>
            <w:tcW w:w="430" w:type="pct"/>
          </w:tcPr>
          <w:p w:rsidR="00732258" w:rsidRPr="003A410D" w:rsidRDefault="00732258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732258" w:rsidRPr="00732258" w:rsidRDefault="00732258">
            <w:r w:rsidRPr="00732258">
              <w:rPr>
                <w:rFonts w:ascii="Times New Roman" w:hAnsi="Times New Roman" w:cs="Times New Roman"/>
                <w:sz w:val="24"/>
                <w:szCs w:val="24"/>
              </w:rPr>
              <w:t>Работа с тестами ЕГЭ</w:t>
            </w:r>
          </w:p>
        </w:tc>
        <w:tc>
          <w:tcPr>
            <w:tcW w:w="531" w:type="pct"/>
          </w:tcPr>
          <w:p w:rsidR="00732258" w:rsidRPr="003A410D" w:rsidRDefault="00421192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732258" w:rsidRPr="003A410D" w:rsidRDefault="00732258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732258" w:rsidRDefault="00732258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524" w:type="pct"/>
          </w:tcPr>
          <w:p w:rsidR="00732258" w:rsidRPr="003A410D" w:rsidRDefault="00732258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58" w:rsidRPr="003A410D" w:rsidTr="00732258">
        <w:tc>
          <w:tcPr>
            <w:tcW w:w="430" w:type="pct"/>
          </w:tcPr>
          <w:p w:rsidR="00732258" w:rsidRPr="003A410D" w:rsidRDefault="00732258" w:rsidP="003A410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732258" w:rsidRPr="00732258" w:rsidRDefault="00732258">
            <w:r w:rsidRPr="00732258">
              <w:rPr>
                <w:rFonts w:ascii="Times New Roman" w:hAnsi="Times New Roman" w:cs="Times New Roman"/>
                <w:sz w:val="24"/>
                <w:szCs w:val="24"/>
              </w:rPr>
              <w:t>Работа с тестами ЕГЭ</w:t>
            </w:r>
          </w:p>
        </w:tc>
        <w:tc>
          <w:tcPr>
            <w:tcW w:w="531" w:type="pct"/>
          </w:tcPr>
          <w:p w:rsidR="00732258" w:rsidRPr="003A410D" w:rsidRDefault="00421192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732258" w:rsidRPr="003A410D" w:rsidRDefault="00732258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732258" w:rsidRDefault="00732258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524" w:type="pct"/>
          </w:tcPr>
          <w:p w:rsidR="00732258" w:rsidRPr="003A410D" w:rsidRDefault="00732258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97" w:rsidRPr="003A410D" w:rsidTr="00732258">
        <w:tc>
          <w:tcPr>
            <w:tcW w:w="430" w:type="pct"/>
          </w:tcPr>
          <w:p w:rsidR="003A410D" w:rsidRPr="003A410D" w:rsidRDefault="003A410D" w:rsidP="003A410D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</w:tcPr>
          <w:p w:rsidR="003A410D" w:rsidRPr="003A410D" w:rsidRDefault="003A410D" w:rsidP="005830A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D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58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Pr="003A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531" w:type="pct"/>
          </w:tcPr>
          <w:p w:rsidR="003A410D" w:rsidRPr="003A410D" w:rsidRDefault="003A410D" w:rsidP="003A41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A410D" w:rsidRPr="009F3A61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3A410D" w:rsidRPr="003A410D" w:rsidRDefault="003A410D" w:rsidP="003A41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92" w:rsidRPr="003A410D" w:rsidRDefault="000B4592" w:rsidP="000B45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4497" w:rsidRDefault="000B4592" w:rsidP="000B4592">
      <w:pPr>
        <w:pStyle w:val="a8"/>
        <w:shd w:val="clear" w:color="auto" w:fill="FFFFFF"/>
        <w:tabs>
          <w:tab w:val="left" w:pos="1276"/>
        </w:tabs>
        <w:spacing w:line="360" w:lineRule="auto"/>
        <w:ind w:left="1287" w:right="5"/>
        <w:rPr>
          <w:b/>
        </w:rPr>
      </w:pPr>
      <w:r w:rsidRPr="003A410D">
        <w:rPr>
          <w:b/>
        </w:rPr>
        <w:t xml:space="preserve">            </w:t>
      </w:r>
    </w:p>
    <w:p w:rsidR="000D4497" w:rsidRDefault="000D4497" w:rsidP="000B4592">
      <w:pPr>
        <w:pStyle w:val="a8"/>
        <w:shd w:val="clear" w:color="auto" w:fill="FFFFFF"/>
        <w:tabs>
          <w:tab w:val="left" w:pos="1276"/>
        </w:tabs>
        <w:spacing w:line="360" w:lineRule="auto"/>
        <w:ind w:left="1287" w:right="5"/>
        <w:rPr>
          <w:b/>
        </w:rPr>
      </w:pPr>
    </w:p>
    <w:p w:rsidR="00957174" w:rsidRDefault="00957174" w:rsidP="000B459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174" w:rsidRDefault="00957174" w:rsidP="000B459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174" w:rsidRDefault="00957174" w:rsidP="000B459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174" w:rsidRDefault="00957174" w:rsidP="000B459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174" w:rsidRDefault="00957174" w:rsidP="000B459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174" w:rsidRDefault="00957174" w:rsidP="000B459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258" w:rsidRDefault="00732258" w:rsidP="000B459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258" w:rsidRDefault="00732258" w:rsidP="000B459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258" w:rsidRDefault="00732258" w:rsidP="000B459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258" w:rsidRDefault="00732258" w:rsidP="000B459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32258" w:rsidSect="0063765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E6F" w:rsidRDefault="00F53E6F" w:rsidP="0063765C">
      <w:pPr>
        <w:spacing w:after="0" w:line="240" w:lineRule="auto"/>
      </w:pPr>
      <w:r>
        <w:separator/>
      </w:r>
    </w:p>
  </w:endnote>
  <w:endnote w:type="continuationSeparator" w:id="0">
    <w:p w:rsidR="00F53E6F" w:rsidRDefault="00F53E6F" w:rsidP="0063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636547"/>
      <w:docPartObj>
        <w:docPartGallery w:val="Page Numbers (Bottom of Page)"/>
        <w:docPartUnique/>
      </w:docPartObj>
    </w:sdtPr>
    <w:sdtContent>
      <w:p w:rsidR="00406032" w:rsidRDefault="005E6C50">
        <w:pPr>
          <w:pStyle w:val="ab"/>
          <w:jc w:val="center"/>
        </w:pPr>
        <w:fldSimple w:instr=" PAGE   \* MERGEFORMAT ">
          <w:r w:rsidR="00DB6F1A">
            <w:rPr>
              <w:noProof/>
            </w:rPr>
            <w:t>7</w:t>
          </w:r>
        </w:fldSimple>
      </w:p>
    </w:sdtContent>
  </w:sdt>
  <w:p w:rsidR="00406032" w:rsidRDefault="004060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E6F" w:rsidRDefault="00F53E6F" w:rsidP="0063765C">
      <w:pPr>
        <w:spacing w:after="0" w:line="240" w:lineRule="auto"/>
      </w:pPr>
      <w:r>
        <w:separator/>
      </w:r>
    </w:p>
  </w:footnote>
  <w:footnote w:type="continuationSeparator" w:id="0">
    <w:p w:rsidR="00F53E6F" w:rsidRDefault="00F53E6F" w:rsidP="00637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3086B24"/>
    <w:multiLevelType w:val="hybridMultilevel"/>
    <w:tmpl w:val="BB6E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6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90D9D"/>
    <w:multiLevelType w:val="hybridMultilevel"/>
    <w:tmpl w:val="6B086B9A"/>
    <w:lvl w:ilvl="0" w:tplc="E2CC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E3437"/>
    <w:multiLevelType w:val="hybridMultilevel"/>
    <w:tmpl w:val="C7AA5F9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4592"/>
    <w:rsid w:val="00004890"/>
    <w:rsid w:val="000B4592"/>
    <w:rsid w:val="000C12D7"/>
    <w:rsid w:val="000D4497"/>
    <w:rsid w:val="00130F37"/>
    <w:rsid w:val="002E1585"/>
    <w:rsid w:val="003A410D"/>
    <w:rsid w:val="00406032"/>
    <w:rsid w:val="00421192"/>
    <w:rsid w:val="004531F5"/>
    <w:rsid w:val="004540F0"/>
    <w:rsid w:val="0052370A"/>
    <w:rsid w:val="00574890"/>
    <w:rsid w:val="005830AC"/>
    <w:rsid w:val="005E6C50"/>
    <w:rsid w:val="005F6950"/>
    <w:rsid w:val="0063765C"/>
    <w:rsid w:val="00732258"/>
    <w:rsid w:val="007F480D"/>
    <w:rsid w:val="008E0514"/>
    <w:rsid w:val="009016D0"/>
    <w:rsid w:val="00957174"/>
    <w:rsid w:val="00A26F9C"/>
    <w:rsid w:val="00A7212E"/>
    <w:rsid w:val="00AD3398"/>
    <w:rsid w:val="00B319D2"/>
    <w:rsid w:val="00B546A6"/>
    <w:rsid w:val="00D5727F"/>
    <w:rsid w:val="00DA6248"/>
    <w:rsid w:val="00DB6F1A"/>
    <w:rsid w:val="00DC6F1C"/>
    <w:rsid w:val="00E659BA"/>
    <w:rsid w:val="00EC395F"/>
    <w:rsid w:val="00F5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45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B4592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B45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0B45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B459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0B4592"/>
    <w:rPr>
      <w:rFonts w:cs="Times New Roman"/>
      <w:b/>
      <w:bCs/>
    </w:rPr>
  </w:style>
  <w:style w:type="character" w:styleId="a7">
    <w:name w:val="Hyperlink"/>
    <w:basedOn w:val="a0"/>
    <w:rsid w:val="000B4592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B45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0">
    <w:name w:val="Основной текст20"/>
    <w:uiPriority w:val="99"/>
    <w:rsid w:val="000B4592"/>
    <w:rPr>
      <w:rFonts w:ascii="Times New Roman" w:hAnsi="Times New Roman"/>
      <w:spacing w:val="0"/>
      <w:sz w:val="18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63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765C"/>
  </w:style>
  <w:style w:type="paragraph" w:styleId="ab">
    <w:name w:val="footer"/>
    <w:basedOn w:val="a"/>
    <w:link w:val="ac"/>
    <w:uiPriority w:val="99"/>
    <w:unhideWhenUsed/>
    <w:rsid w:val="0063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7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89FB2-8769-4342-A6D3-8C31F533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Kabinet3</cp:lastModifiedBy>
  <cp:revision>6</cp:revision>
  <cp:lastPrinted>2016-09-29T07:53:00Z</cp:lastPrinted>
  <dcterms:created xsi:type="dcterms:W3CDTF">2016-09-22T19:20:00Z</dcterms:created>
  <dcterms:modified xsi:type="dcterms:W3CDTF">2016-09-30T03:43:00Z</dcterms:modified>
</cp:coreProperties>
</file>